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1F229" w14:textId="77777777" w:rsidR="00267286" w:rsidRPr="00F93D3E" w:rsidRDefault="00E853C7">
      <w:pPr>
        <w:pStyle w:val="Body"/>
        <w:widowControl w:val="0"/>
        <w:spacing w:line="480" w:lineRule="auto"/>
        <w:rPr>
          <w:rFonts w:ascii="Corbel" w:eastAsia="Corbel" w:hAnsi="Corbel" w:cs="Corbel"/>
          <w:b/>
          <w:bCs/>
          <w:color w:val="auto"/>
        </w:rPr>
      </w:pPr>
      <w:bookmarkStart w:id="0" w:name="_GoBack"/>
      <w:bookmarkEnd w:id="0"/>
      <w:r w:rsidRPr="00F93D3E">
        <w:rPr>
          <w:rFonts w:ascii="Corbel" w:eastAsia="Corbel" w:hAnsi="Corbel" w:cs="Corbel"/>
          <w:b/>
          <w:bCs/>
          <w:color w:val="auto"/>
        </w:rPr>
        <w:t>Title Page</w:t>
      </w:r>
    </w:p>
    <w:p w14:paraId="1E33CB97" w14:textId="4B8AA91A" w:rsidR="00267286" w:rsidRPr="00F93D3E" w:rsidRDefault="00E853C7">
      <w:pPr>
        <w:pStyle w:val="Body"/>
        <w:widowControl w:val="0"/>
        <w:rPr>
          <w:rFonts w:ascii="Corbel" w:eastAsia="Corbel" w:hAnsi="Corbel" w:cs="Corbel"/>
          <w:b/>
          <w:bCs/>
          <w:color w:val="auto"/>
        </w:rPr>
      </w:pPr>
      <w:r w:rsidRPr="00F93D3E">
        <w:rPr>
          <w:rFonts w:ascii="Corbel" w:eastAsia="Corbel" w:hAnsi="Corbel" w:cs="Corbel"/>
          <w:b/>
          <w:bCs/>
          <w:color w:val="auto"/>
        </w:rPr>
        <w:t xml:space="preserve">Title: </w:t>
      </w:r>
      <w:r w:rsidR="00C5433D" w:rsidRPr="00F93D3E">
        <w:rPr>
          <w:rFonts w:ascii="Corbel" w:eastAsia="Corbel" w:hAnsi="Corbel" w:cs="Corbel"/>
          <w:bCs/>
          <w:color w:val="auto"/>
        </w:rPr>
        <w:t xml:space="preserve">A Systematic Review of </w:t>
      </w:r>
      <w:r w:rsidRPr="00F93D3E">
        <w:rPr>
          <w:rFonts w:ascii="Corbel" w:eastAsia="Corbel" w:hAnsi="Corbel" w:cs="Corbel"/>
          <w:color w:val="auto"/>
          <w:lang w:val="en-US"/>
        </w:rPr>
        <w:t xml:space="preserve">The Anaesthetic Management of </w:t>
      </w:r>
      <w:r w:rsidR="008E3F07" w:rsidRPr="00F93D3E">
        <w:rPr>
          <w:rFonts w:ascii="Corbel" w:eastAsia="Corbel" w:hAnsi="Corbel" w:cs="Corbel"/>
          <w:color w:val="auto"/>
          <w:lang w:val="en-US"/>
        </w:rPr>
        <w:t xml:space="preserve">Non-Iatrogenic </w:t>
      </w:r>
      <w:r w:rsidRPr="00F93D3E">
        <w:rPr>
          <w:rFonts w:ascii="Corbel" w:eastAsia="Corbel" w:hAnsi="Corbel" w:cs="Corbel"/>
          <w:color w:val="auto"/>
          <w:lang w:val="en-US"/>
        </w:rPr>
        <w:t>Acute Adult Airway Trauma</w:t>
      </w:r>
      <w:r w:rsidR="008E3F07" w:rsidRPr="00F93D3E">
        <w:rPr>
          <w:rFonts w:ascii="Corbel" w:eastAsia="Corbel" w:hAnsi="Corbel" w:cs="Corbel"/>
          <w:color w:val="auto"/>
          <w:lang w:val="en-US"/>
        </w:rPr>
        <w:t>.</w:t>
      </w:r>
    </w:p>
    <w:p w14:paraId="44161847" w14:textId="77777777" w:rsidR="00267286" w:rsidRPr="00F93D3E" w:rsidRDefault="00267286">
      <w:pPr>
        <w:pStyle w:val="Body"/>
        <w:widowControl w:val="0"/>
        <w:rPr>
          <w:rFonts w:ascii="Corbel" w:eastAsia="Corbel" w:hAnsi="Corbel" w:cs="Corbel"/>
          <w:b/>
          <w:bCs/>
          <w:color w:val="auto"/>
        </w:rPr>
      </w:pPr>
    </w:p>
    <w:p w14:paraId="1EAE2D05" w14:textId="79474285" w:rsidR="00267286" w:rsidRPr="00F93D3E" w:rsidRDefault="00E853C7">
      <w:pPr>
        <w:pStyle w:val="Body"/>
        <w:widowControl w:val="0"/>
        <w:rPr>
          <w:rFonts w:ascii="Corbel" w:eastAsia="Corbel" w:hAnsi="Corbel" w:cs="Corbel"/>
          <w:b/>
          <w:bCs/>
          <w:color w:val="auto"/>
        </w:rPr>
      </w:pPr>
      <w:r w:rsidRPr="00F93D3E">
        <w:rPr>
          <w:rFonts w:ascii="Corbel" w:eastAsia="Corbel" w:hAnsi="Corbel" w:cs="Corbel"/>
          <w:b/>
          <w:bCs/>
          <w:color w:val="auto"/>
        </w:rPr>
        <w:t xml:space="preserve">Short Title: </w:t>
      </w:r>
      <w:r w:rsidRPr="00F93D3E">
        <w:rPr>
          <w:rFonts w:ascii="Corbel" w:eastAsia="Corbel" w:hAnsi="Corbel" w:cs="Corbel"/>
          <w:color w:val="auto"/>
          <w:lang w:val="en-US"/>
        </w:rPr>
        <w:t xml:space="preserve">The Anaesthetic Management of </w:t>
      </w:r>
      <w:r w:rsidR="008E3F07" w:rsidRPr="00F93D3E">
        <w:rPr>
          <w:rFonts w:ascii="Corbel" w:eastAsia="Corbel" w:hAnsi="Corbel" w:cs="Corbel"/>
          <w:color w:val="auto"/>
          <w:lang w:val="en-US"/>
        </w:rPr>
        <w:t xml:space="preserve">Non-Iatrogenic </w:t>
      </w:r>
      <w:r w:rsidRPr="00F93D3E">
        <w:rPr>
          <w:rFonts w:ascii="Corbel" w:eastAsia="Corbel" w:hAnsi="Corbel" w:cs="Corbel"/>
          <w:color w:val="auto"/>
          <w:lang w:val="en-US"/>
        </w:rPr>
        <w:t>Acute Adult Airway Trauma</w:t>
      </w:r>
    </w:p>
    <w:p w14:paraId="1B01C866" w14:textId="77777777" w:rsidR="00267286" w:rsidRPr="00F93D3E" w:rsidRDefault="00267286">
      <w:pPr>
        <w:pStyle w:val="Body"/>
        <w:widowControl w:val="0"/>
        <w:rPr>
          <w:rFonts w:ascii="Verdana" w:eastAsia="Verdana" w:hAnsi="Verdana" w:cs="Verdana"/>
          <w:color w:val="auto"/>
          <w:sz w:val="22"/>
          <w:szCs w:val="22"/>
          <w:lang w:val="en-US"/>
        </w:rPr>
      </w:pPr>
    </w:p>
    <w:p w14:paraId="2E71B1A5" w14:textId="77777777" w:rsidR="00792582" w:rsidRPr="00F93D3E" w:rsidRDefault="00792582">
      <w:pPr>
        <w:pStyle w:val="Body"/>
        <w:widowControl w:val="0"/>
        <w:rPr>
          <w:rFonts w:ascii="Corbel" w:eastAsia="Corbel" w:hAnsi="Corbel" w:cs="Corbel"/>
          <w:color w:val="auto"/>
          <w:lang w:val="en-US"/>
        </w:rPr>
      </w:pPr>
    </w:p>
    <w:p w14:paraId="5AB8D072" w14:textId="77777777" w:rsidR="00267286"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Simon J Mercer </w:t>
      </w:r>
      <w:r w:rsidRPr="00F93D3E">
        <w:rPr>
          <w:rFonts w:ascii="Corbel" w:hAnsi="Corbel" w:cs="Corbel"/>
          <w:color w:val="auto"/>
        </w:rPr>
        <w:t xml:space="preserve">MBChB MAcadMEd FHEA FCollT FRCA MMEd </w:t>
      </w:r>
      <w:r w:rsidR="00F56AF6" w:rsidRPr="00F93D3E">
        <w:rPr>
          <w:rFonts w:ascii="Corbel" w:hAnsi="Corbel" w:cs="Corbel"/>
          <w:color w:val="auto"/>
          <w:vertAlign w:val="superscript"/>
        </w:rPr>
        <w:t>1</w:t>
      </w:r>
      <w:r w:rsidRPr="00F93D3E">
        <w:rPr>
          <w:rFonts w:ascii="Corbel" w:hAnsi="Corbel" w:cs="Corbel"/>
          <w:color w:val="auto"/>
          <w:vertAlign w:val="superscript"/>
        </w:rPr>
        <w:t>,4,5</w:t>
      </w:r>
    </w:p>
    <w:p w14:paraId="7F218685"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Clinton P Jones </w:t>
      </w:r>
      <w:r w:rsidR="00F56AF6" w:rsidRPr="00F93D3E">
        <w:rPr>
          <w:rFonts w:ascii="Corbel" w:eastAsia="Corbel" w:hAnsi="Corbel" w:cs="Corbel"/>
          <w:color w:val="auto"/>
          <w:vertAlign w:val="superscript"/>
          <w:lang w:val="en-US"/>
        </w:rPr>
        <w:t xml:space="preserve"> </w:t>
      </w:r>
      <w:r w:rsidR="00F56AF6" w:rsidRPr="00F93D3E">
        <w:rPr>
          <w:rFonts w:ascii="Corbel" w:eastAsia="Corbel" w:hAnsi="Corbel" w:cs="Corbel"/>
          <w:color w:val="auto"/>
          <w:lang w:val="en-US"/>
        </w:rPr>
        <w:t>BSc MBChB FRCA DipIMC DipRTM</w:t>
      </w:r>
      <w:r w:rsidR="00F56AF6" w:rsidRPr="00F93D3E">
        <w:rPr>
          <w:rFonts w:ascii="Corbel" w:eastAsia="Corbel" w:hAnsi="Corbel" w:cs="Corbel"/>
          <w:color w:val="auto"/>
          <w:vertAlign w:val="superscript"/>
          <w:lang w:val="en-US"/>
        </w:rPr>
        <w:t>2</w:t>
      </w:r>
    </w:p>
    <w:p w14:paraId="443285BE"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Matthew Bridge </w:t>
      </w:r>
      <w:r w:rsidRPr="00F93D3E">
        <w:rPr>
          <w:rFonts w:ascii="Corbel" w:hAnsi="Corbel" w:cs="Avenir Book"/>
          <w:color w:val="auto"/>
          <w:szCs w:val="32"/>
        </w:rPr>
        <w:t>BSc MBChB MRCP FRCA</w:t>
      </w:r>
      <w:r w:rsidR="00F56AF6" w:rsidRPr="00F93D3E">
        <w:rPr>
          <w:rFonts w:ascii="Corbel" w:hAnsi="Corbel" w:cs="Avenir Book"/>
          <w:color w:val="auto"/>
          <w:szCs w:val="32"/>
          <w:vertAlign w:val="superscript"/>
        </w:rPr>
        <w:t>2</w:t>
      </w:r>
    </w:p>
    <w:p w14:paraId="61419360" w14:textId="77777777" w:rsidR="003B0332" w:rsidRPr="00F93D3E" w:rsidRDefault="003B0332">
      <w:pPr>
        <w:pStyle w:val="Body"/>
        <w:widowControl w:val="0"/>
        <w:rPr>
          <w:rFonts w:ascii="Corbel" w:eastAsia="Corbel" w:hAnsi="Corbel" w:cs="Corbel"/>
          <w:color w:val="auto"/>
          <w:lang w:val="en-US"/>
        </w:rPr>
      </w:pPr>
      <w:r w:rsidRPr="00F93D3E">
        <w:rPr>
          <w:rFonts w:ascii="Corbel" w:eastAsia="Corbel" w:hAnsi="Corbel" w:cs="Corbel"/>
          <w:color w:val="auto"/>
          <w:lang w:val="en-US"/>
        </w:rPr>
        <w:t>Edwin Clitheroe</w:t>
      </w:r>
      <w:r w:rsidR="004F0190" w:rsidRPr="00F93D3E">
        <w:rPr>
          <w:rFonts w:ascii="Corbel" w:eastAsia="Corbel" w:hAnsi="Corbel" w:cs="Corbel"/>
          <w:color w:val="auto"/>
          <w:lang w:val="en-US"/>
        </w:rPr>
        <w:t xml:space="preserve"> </w:t>
      </w:r>
      <w:r w:rsidR="004F0190" w:rsidRPr="00F93D3E">
        <w:rPr>
          <w:rFonts w:ascii="Corbel" w:hAnsi="Corbel" w:cs="Helvetica Neue"/>
          <w:color w:val="auto"/>
          <w:szCs w:val="32"/>
        </w:rPr>
        <w:t>BSc MBChB FRCA</w:t>
      </w:r>
      <w:r w:rsidR="004F0190" w:rsidRPr="00F93D3E">
        <w:rPr>
          <w:rFonts w:ascii="Corbel" w:eastAsia="Corbel" w:hAnsi="Corbel" w:cs="Corbel"/>
          <w:color w:val="auto"/>
          <w:vertAlign w:val="superscript"/>
          <w:lang w:val="en-US"/>
        </w:rPr>
        <w:t>1</w:t>
      </w:r>
    </w:p>
    <w:p w14:paraId="2BBFC369"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Ben Morton </w:t>
      </w:r>
      <w:r w:rsidR="004F0190" w:rsidRPr="00F93D3E">
        <w:rPr>
          <w:rFonts w:ascii="Corbel" w:hAnsi="Corbel" w:cs="Avenir Book"/>
          <w:color w:val="auto"/>
          <w:szCs w:val="32"/>
        </w:rPr>
        <w:t>MBChB FRCA FFICM</w:t>
      </w:r>
      <w:r w:rsidR="004F0190" w:rsidRPr="00F93D3E">
        <w:rPr>
          <w:rFonts w:ascii="Corbel" w:eastAsia="Corbel" w:hAnsi="Corbel" w:cs="Corbel"/>
          <w:color w:val="auto"/>
          <w:vertAlign w:val="superscript"/>
          <w:lang w:val="en-US"/>
        </w:rPr>
        <w:t>1,3</w:t>
      </w:r>
    </w:p>
    <w:p w14:paraId="76B85E72"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Peter Groom </w:t>
      </w:r>
      <w:r w:rsidR="0099059C" w:rsidRPr="00F93D3E">
        <w:rPr>
          <w:rFonts w:ascii="Corbel" w:eastAsia="Corbel" w:hAnsi="Corbel" w:cs="Corbel"/>
          <w:color w:val="auto"/>
          <w:vertAlign w:val="superscript"/>
          <w:lang w:val="en-US"/>
        </w:rPr>
        <w:t xml:space="preserve"> </w:t>
      </w:r>
      <w:r w:rsidR="0099059C" w:rsidRPr="00F93D3E">
        <w:rPr>
          <w:rFonts w:ascii="Corbel" w:eastAsia="Corbel" w:hAnsi="Corbel" w:cs="Corbel"/>
          <w:color w:val="auto"/>
          <w:lang w:val="en-US"/>
        </w:rPr>
        <w:t>BMedSci, MBBS, FRCA</w:t>
      </w:r>
      <w:r w:rsidR="004F0190" w:rsidRPr="00F93D3E">
        <w:rPr>
          <w:rFonts w:ascii="Corbel" w:eastAsia="Corbel" w:hAnsi="Corbel" w:cs="Corbel"/>
          <w:color w:val="auto"/>
          <w:vertAlign w:val="superscript"/>
          <w:lang w:val="en-US"/>
        </w:rPr>
        <w:t>1</w:t>
      </w:r>
    </w:p>
    <w:p w14:paraId="1A0C2A50" w14:textId="77777777" w:rsidR="00267286" w:rsidRPr="00F93D3E" w:rsidRDefault="00267286">
      <w:pPr>
        <w:pStyle w:val="Body"/>
        <w:widowControl w:val="0"/>
        <w:rPr>
          <w:rFonts w:ascii="Corbel" w:eastAsia="Corbel" w:hAnsi="Corbel" w:cs="Corbel"/>
          <w:color w:val="auto"/>
          <w:lang w:val="en-US"/>
        </w:rPr>
      </w:pPr>
    </w:p>
    <w:p w14:paraId="5FBFEBF1" w14:textId="77777777" w:rsidR="00267286" w:rsidRPr="00F93D3E" w:rsidRDefault="00267286">
      <w:pPr>
        <w:pStyle w:val="Body"/>
        <w:widowControl w:val="0"/>
        <w:rPr>
          <w:rFonts w:ascii="Corbel" w:eastAsia="Corbel" w:hAnsi="Corbel" w:cs="Corbel"/>
          <w:color w:val="auto"/>
          <w:lang w:val="en-US"/>
        </w:rPr>
      </w:pPr>
    </w:p>
    <w:p w14:paraId="60CB752F" w14:textId="77777777" w:rsidR="00F56AF6" w:rsidRPr="00F93D3E" w:rsidRDefault="00F56AF6" w:rsidP="00F56AF6">
      <w:pPr>
        <w:pStyle w:val="Body"/>
        <w:widowControl w:val="0"/>
        <w:rPr>
          <w:rFonts w:ascii="Corbel" w:eastAsia="Corbel" w:hAnsi="Corbel" w:cs="Corbel"/>
          <w:color w:val="auto"/>
          <w:lang w:val="en-US"/>
        </w:rPr>
      </w:pPr>
      <w:r w:rsidRPr="00F93D3E">
        <w:rPr>
          <w:rFonts w:ascii="Corbel" w:eastAsia="Corbel" w:hAnsi="Corbel" w:cs="Corbel"/>
          <w:color w:val="auto"/>
          <w:vertAlign w:val="superscript"/>
          <w:lang w:val="en-US"/>
        </w:rPr>
        <w:t xml:space="preserve">1 </w:t>
      </w:r>
      <w:r w:rsidRPr="00F93D3E">
        <w:rPr>
          <w:rFonts w:ascii="Corbel" w:eastAsia="Corbel" w:hAnsi="Corbel" w:cs="Corbel"/>
          <w:color w:val="auto"/>
          <w:lang w:val="en-US"/>
        </w:rPr>
        <w:t>Consultant Anaesthetist, Aintree University Hospital NHS Foundation Trust, Longmoor Lane, Aintree, Liverpool L9 7AL, UK</w:t>
      </w:r>
    </w:p>
    <w:p w14:paraId="785B76D8" w14:textId="77777777" w:rsidR="00F56AF6" w:rsidRPr="00F93D3E" w:rsidRDefault="00F56AF6">
      <w:pPr>
        <w:pStyle w:val="Body"/>
        <w:widowControl w:val="0"/>
        <w:rPr>
          <w:rFonts w:ascii="Corbel" w:eastAsia="Corbel" w:hAnsi="Corbel" w:cs="Corbel"/>
          <w:color w:val="auto"/>
          <w:vertAlign w:val="superscript"/>
          <w:lang w:val="en-US"/>
        </w:rPr>
      </w:pPr>
    </w:p>
    <w:p w14:paraId="67EB3673" w14:textId="77777777" w:rsidR="00267286" w:rsidRPr="00F93D3E" w:rsidRDefault="00F56AF6">
      <w:pPr>
        <w:pStyle w:val="Body"/>
        <w:widowControl w:val="0"/>
        <w:rPr>
          <w:rFonts w:ascii="Corbel" w:eastAsia="Corbel" w:hAnsi="Corbel" w:cs="Corbel"/>
          <w:color w:val="auto"/>
          <w:lang w:val="en-US"/>
        </w:rPr>
      </w:pPr>
      <w:r w:rsidRPr="00F93D3E">
        <w:rPr>
          <w:rFonts w:ascii="Corbel" w:eastAsia="Corbel" w:hAnsi="Corbel" w:cs="Corbel"/>
          <w:color w:val="auto"/>
          <w:vertAlign w:val="superscript"/>
          <w:lang w:val="en-US"/>
        </w:rPr>
        <w:t>2</w:t>
      </w:r>
      <w:r w:rsidR="00E853C7" w:rsidRPr="00F93D3E">
        <w:rPr>
          <w:rFonts w:ascii="Corbel" w:eastAsia="Corbel" w:hAnsi="Corbel" w:cs="Corbel"/>
          <w:color w:val="auto"/>
          <w:vertAlign w:val="superscript"/>
          <w:lang w:val="en-US"/>
        </w:rPr>
        <w:t xml:space="preserve"> </w:t>
      </w:r>
      <w:r w:rsidR="00E853C7" w:rsidRPr="00F93D3E">
        <w:rPr>
          <w:rFonts w:ascii="Corbel" w:eastAsia="Corbel" w:hAnsi="Corbel" w:cs="Corbel"/>
          <w:color w:val="auto"/>
          <w:lang w:val="en-US"/>
        </w:rPr>
        <w:t>Specialty Trainee in Anaesthesia, Aintree University Hospital NHS Foundation Trust, Longmoor Lane, Aintree, Liverpool L9 7AL, UK</w:t>
      </w:r>
    </w:p>
    <w:p w14:paraId="4594CEE4" w14:textId="77777777" w:rsidR="003B0332" w:rsidRPr="00F93D3E" w:rsidRDefault="003B0332">
      <w:pPr>
        <w:pStyle w:val="Body"/>
        <w:widowControl w:val="0"/>
        <w:rPr>
          <w:rFonts w:ascii="Corbel" w:eastAsia="Corbel" w:hAnsi="Corbel" w:cs="Corbel"/>
          <w:color w:val="auto"/>
          <w:vertAlign w:val="superscript"/>
          <w:lang w:val="en-US"/>
        </w:rPr>
      </w:pPr>
    </w:p>
    <w:p w14:paraId="78D1D6FE" w14:textId="77777777" w:rsidR="00267286"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vertAlign w:val="superscript"/>
          <w:lang w:val="en-US"/>
        </w:rPr>
        <w:t>3</w:t>
      </w:r>
      <w:r w:rsidRPr="00F93D3E">
        <w:rPr>
          <w:rFonts w:ascii="Corbel" w:eastAsia="Corbel" w:hAnsi="Corbel" w:cs="Corbel"/>
          <w:color w:val="auto"/>
          <w:lang w:val="en-US"/>
        </w:rPr>
        <w:t xml:space="preserve"> Honorary Research Fellow, Liverpool School of Tropical Medicine, Pembroke Place, Liverpool. L3 5QA</w:t>
      </w:r>
    </w:p>
    <w:p w14:paraId="2531CA22" w14:textId="77777777" w:rsidR="003B0332" w:rsidRPr="00F93D3E" w:rsidRDefault="003B0332">
      <w:pPr>
        <w:pStyle w:val="Body"/>
        <w:widowControl w:val="0"/>
        <w:rPr>
          <w:rFonts w:ascii="Corbel" w:hAnsi="Corbel" w:cs="Tahoma"/>
          <w:color w:val="auto"/>
          <w:szCs w:val="26"/>
          <w:vertAlign w:val="superscript"/>
        </w:rPr>
      </w:pPr>
    </w:p>
    <w:p w14:paraId="02243792" w14:textId="77777777" w:rsidR="00341AF0" w:rsidRPr="00F93D3E" w:rsidRDefault="00E853C7">
      <w:pPr>
        <w:pStyle w:val="Body"/>
        <w:widowControl w:val="0"/>
        <w:rPr>
          <w:rFonts w:ascii="Corbel" w:hAnsi="Corbel" w:cs="Tahoma"/>
          <w:color w:val="auto"/>
          <w:szCs w:val="26"/>
        </w:rPr>
      </w:pPr>
      <w:r w:rsidRPr="00F93D3E">
        <w:rPr>
          <w:rFonts w:ascii="Corbel" w:hAnsi="Corbel" w:cs="Tahoma"/>
          <w:color w:val="auto"/>
          <w:szCs w:val="26"/>
          <w:vertAlign w:val="superscript"/>
        </w:rPr>
        <w:t>4</w:t>
      </w:r>
      <w:r w:rsidRPr="00F93D3E">
        <w:rPr>
          <w:rFonts w:ascii="Corbel" w:hAnsi="Corbel" w:cs="Tahoma"/>
          <w:color w:val="auto"/>
          <w:szCs w:val="26"/>
        </w:rPr>
        <w:t xml:space="preserve"> Consultant Anaesthetist</w:t>
      </w:r>
      <w:r w:rsidR="003B0332" w:rsidRPr="00F93D3E">
        <w:rPr>
          <w:rFonts w:ascii="Corbel" w:hAnsi="Corbel" w:cs="Tahoma"/>
          <w:color w:val="auto"/>
          <w:szCs w:val="26"/>
        </w:rPr>
        <w:t xml:space="preserve"> and Defence Lecturer</w:t>
      </w:r>
      <w:r w:rsidRPr="00F93D3E">
        <w:rPr>
          <w:rFonts w:ascii="Corbel" w:hAnsi="Corbel" w:cs="Tahoma"/>
          <w:color w:val="auto"/>
          <w:szCs w:val="26"/>
        </w:rPr>
        <w:t>, Defence Medical Services, Royal Centre for Defence Medicine, Queen Elizabeth Hospital Birmingham, Mindelsohn Way, Edgbaston, Birmingham, B15 2WB</w:t>
      </w:r>
    </w:p>
    <w:p w14:paraId="42749EE0" w14:textId="77777777" w:rsidR="003B0332" w:rsidRPr="00F93D3E" w:rsidRDefault="003B0332">
      <w:pPr>
        <w:pStyle w:val="Body"/>
        <w:widowControl w:val="0"/>
        <w:rPr>
          <w:rFonts w:ascii="Corbel" w:hAnsi="Corbel" w:cs="Tahoma"/>
          <w:color w:val="auto"/>
          <w:szCs w:val="26"/>
          <w:vertAlign w:val="superscript"/>
        </w:rPr>
      </w:pPr>
    </w:p>
    <w:p w14:paraId="0EFFD21E" w14:textId="77777777" w:rsidR="00341AF0" w:rsidRPr="00F93D3E" w:rsidRDefault="00E853C7">
      <w:pPr>
        <w:pStyle w:val="Body"/>
        <w:widowControl w:val="0"/>
        <w:rPr>
          <w:rFonts w:ascii="Corbel" w:hAnsi="Corbel" w:cs="Tahoma"/>
          <w:color w:val="auto"/>
          <w:szCs w:val="26"/>
        </w:rPr>
      </w:pPr>
      <w:r w:rsidRPr="00F93D3E">
        <w:rPr>
          <w:rFonts w:ascii="Corbel" w:hAnsi="Corbel" w:cs="Tahoma"/>
          <w:color w:val="auto"/>
          <w:szCs w:val="26"/>
          <w:vertAlign w:val="superscript"/>
        </w:rPr>
        <w:t xml:space="preserve">5 </w:t>
      </w:r>
      <w:r w:rsidRPr="00F93D3E">
        <w:rPr>
          <w:rFonts w:ascii="Corbel" w:hAnsi="Corbel" w:cs="Corbel"/>
          <w:color w:val="auto"/>
        </w:rPr>
        <w:t xml:space="preserve">Honorary Senior Lecturer, Postgraduate School of Medicine, University of Liverpool, </w:t>
      </w:r>
      <w:r w:rsidRPr="00F93D3E">
        <w:rPr>
          <w:rFonts w:ascii="Corbel" w:hAnsi="Corbel" w:cs="Helvetica"/>
          <w:color w:val="auto"/>
          <w:szCs w:val="28"/>
        </w:rPr>
        <w:t>Cedar House, Ashton Street, Liverpool, L69 3GE</w:t>
      </w:r>
    </w:p>
    <w:p w14:paraId="072C921B" w14:textId="77777777" w:rsidR="00341AF0" w:rsidRPr="00F93D3E" w:rsidRDefault="00341AF0">
      <w:pPr>
        <w:pStyle w:val="Body"/>
        <w:widowControl w:val="0"/>
        <w:rPr>
          <w:rFonts w:ascii="Corbel" w:eastAsia="Corbel" w:hAnsi="Corbel" w:cs="Corbel"/>
          <w:color w:val="auto"/>
          <w:lang w:val="en-US"/>
        </w:rPr>
      </w:pPr>
    </w:p>
    <w:p w14:paraId="53EDDB0B" w14:textId="77777777" w:rsidR="00267286" w:rsidRPr="00F93D3E" w:rsidRDefault="00267286">
      <w:pPr>
        <w:pStyle w:val="Body"/>
        <w:widowControl w:val="0"/>
        <w:rPr>
          <w:rFonts w:ascii="Corbel" w:eastAsia="Corbel" w:hAnsi="Corbel" w:cs="Corbel"/>
          <w:color w:val="auto"/>
          <w:lang w:val="en-US"/>
        </w:rPr>
      </w:pPr>
    </w:p>
    <w:p w14:paraId="66F9088A" w14:textId="77777777" w:rsidR="00267286" w:rsidRPr="00F93D3E" w:rsidRDefault="00267286">
      <w:pPr>
        <w:pStyle w:val="Body"/>
        <w:widowControl w:val="0"/>
        <w:rPr>
          <w:rFonts w:ascii="Corbel" w:eastAsia="Corbel" w:hAnsi="Corbel" w:cs="Corbel"/>
          <w:color w:val="auto"/>
          <w:lang w:val="en-US"/>
        </w:rPr>
      </w:pPr>
    </w:p>
    <w:p w14:paraId="7AC98446" w14:textId="77777777" w:rsidR="00267286" w:rsidRPr="00F93D3E" w:rsidRDefault="00267286">
      <w:pPr>
        <w:pStyle w:val="Body"/>
        <w:widowControl w:val="0"/>
        <w:rPr>
          <w:rFonts w:ascii="Corbel" w:eastAsia="Corbel" w:hAnsi="Corbel" w:cs="Corbel"/>
          <w:color w:val="auto"/>
          <w:lang w:val="en-US"/>
        </w:rPr>
      </w:pPr>
    </w:p>
    <w:p w14:paraId="1FE47215" w14:textId="77777777" w:rsidR="00341AF0" w:rsidRPr="00F93D3E" w:rsidRDefault="00E853C7">
      <w:pPr>
        <w:pStyle w:val="Body"/>
        <w:widowControl w:val="0"/>
        <w:rPr>
          <w:rFonts w:ascii="Corbel" w:eastAsia="Corbel" w:hAnsi="Corbel" w:cs="Corbel"/>
          <w:b/>
          <w:color w:val="auto"/>
          <w:lang w:val="en-US"/>
        </w:rPr>
      </w:pPr>
      <w:r w:rsidRPr="00F93D3E">
        <w:rPr>
          <w:rFonts w:ascii="Corbel" w:eastAsia="Corbel" w:hAnsi="Corbel" w:cs="Corbel"/>
          <w:b/>
          <w:color w:val="auto"/>
          <w:lang w:val="en-US"/>
        </w:rPr>
        <w:t xml:space="preserve">Corresponding author: </w:t>
      </w:r>
    </w:p>
    <w:p w14:paraId="19F964D3"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Dr Simon J Mercer. </w:t>
      </w:r>
    </w:p>
    <w:p w14:paraId="0F9DBA49"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Anaesthetic Department</w:t>
      </w:r>
    </w:p>
    <w:p w14:paraId="31004EDF" w14:textId="77777777" w:rsidR="00267286"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Aintree University Hospital NHS Foundation Trust</w:t>
      </w:r>
    </w:p>
    <w:p w14:paraId="73DE9E5F"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Longmoor Lane</w:t>
      </w:r>
    </w:p>
    <w:p w14:paraId="3E6E88CA"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Aintree</w:t>
      </w:r>
    </w:p>
    <w:p w14:paraId="318284FA"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Liverpool</w:t>
      </w:r>
    </w:p>
    <w:p w14:paraId="77342B41"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L9 7AL</w:t>
      </w:r>
    </w:p>
    <w:p w14:paraId="276C64E9" w14:textId="77777777" w:rsidR="00341AF0" w:rsidRPr="00F93D3E" w:rsidRDefault="00341AF0">
      <w:pPr>
        <w:pStyle w:val="Body"/>
        <w:widowControl w:val="0"/>
        <w:rPr>
          <w:rFonts w:ascii="Corbel" w:eastAsia="Corbel" w:hAnsi="Corbel" w:cs="Corbel"/>
          <w:color w:val="auto"/>
          <w:lang w:val="en-US"/>
        </w:rPr>
      </w:pPr>
    </w:p>
    <w:p w14:paraId="046801B6" w14:textId="3DCFF063"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 xml:space="preserve">Email: </w:t>
      </w:r>
      <w:hyperlink r:id="rId8" w:history="1">
        <w:r w:rsidRPr="00F93D3E">
          <w:rPr>
            <w:rStyle w:val="Hyperlink"/>
            <w:rFonts w:ascii="Corbel" w:eastAsia="Corbel" w:hAnsi="Corbel" w:cs="Corbel"/>
            <w:color w:val="auto"/>
          </w:rPr>
          <w:t>simonjmercer@hotmail.com</w:t>
        </w:r>
      </w:hyperlink>
      <w:r w:rsidR="008E3F07" w:rsidRPr="00F93D3E">
        <w:rPr>
          <w:rStyle w:val="Hyperlink"/>
          <w:rFonts w:ascii="Corbel" w:eastAsia="Corbel" w:hAnsi="Corbel" w:cs="Corbel"/>
          <w:color w:val="auto"/>
        </w:rPr>
        <w:t xml:space="preserve"> </w:t>
      </w:r>
    </w:p>
    <w:p w14:paraId="25164609" w14:textId="77777777" w:rsidR="00341AF0" w:rsidRPr="00F93D3E" w:rsidRDefault="00E853C7">
      <w:pPr>
        <w:pStyle w:val="Body"/>
        <w:widowControl w:val="0"/>
        <w:rPr>
          <w:rFonts w:ascii="Corbel" w:eastAsia="Corbel" w:hAnsi="Corbel" w:cs="Corbel"/>
          <w:color w:val="auto"/>
          <w:lang w:val="en-US"/>
        </w:rPr>
      </w:pPr>
      <w:r w:rsidRPr="00F93D3E">
        <w:rPr>
          <w:rFonts w:ascii="Corbel" w:eastAsia="Corbel" w:hAnsi="Corbel" w:cs="Corbel"/>
          <w:color w:val="auto"/>
          <w:lang w:val="en-US"/>
        </w:rPr>
        <w:t>Mobile : 07970153168</w:t>
      </w:r>
    </w:p>
    <w:p w14:paraId="62899378" w14:textId="77777777" w:rsidR="00267286" w:rsidRPr="00F93D3E" w:rsidRDefault="00267286">
      <w:pPr>
        <w:pStyle w:val="Body"/>
        <w:widowControl w:val="0"/>
        <w:rPr>
          <w:rFonts w:ascii="Verdana" w:eastAsia="Verdana" w:hAnsi="Verdana" w:cs="Verdana"/>
          <w:color w:val="auto"/>
          <w:sz w:val="22"/>
          <w:szCs w:val="22"/>
          <w:lang w:val="en-US"/>
        </w:rPr>
      </w:pPr>
    </w:p>
    <w:p w14:paraId="52EB5861" w14:textId="77777777" w:rsidR="00267286" w:rsidRPr="00F93D3E" w:rsidRDefault="00267286">
      <w:pPr>
        <w:pStyle w:val="Body"/>
        <w:widowControl w:val="0"/>
        <w:rPr>
          <w:rFonts w:ascii="Verdana" w:eastAsia="Verdana" w:hAnsi="Verdana" w:cs="Verdana"/>
          <w:color w:val="auto"/>
          <w:sz w:val="22"/>
          <w:szCs w:val="22"/>
          <w:lang w:val="en-US"/>
        </w:rPr>
      </w:pPr>
    </w:p>
    <w:p w14:paraId="29AA6FC2" w14:textId="21863B11" w:rsidR="00267286" w:rsidRPr="00F93D3E" w:rsidRDefault="00267286">
      <w:pPr>
        <w:pStyle w:val="Body"/>
        <w:rPr>
          <w:color w:val="auto"/>
        </w:rPr>
      </w:pPr>
    </w:p>
    <w:p w14:paraId="0DA9FD67" w14:textId="77777777" w:rsidR="00267286" w:rsidRPr="00F93D3E" w:rsidRDefault="00E853C7">
      <w:pPr>
        <w:pStyle w:val="Body"/>
        <w:widowControl w:val="0"/>
        <w:spacing w:line="480" w:lineRule="auto"/>
        <w:rPr>
          <w:rFonts w:ascii="Corbel" w:eastAsia="Corbel" w:hAnsi="Corbel" w:cs="Corbel"/>
          <w:b/>
          <w:bCs/>
          <w:color w:val="auto"/>
        </w:rPr>
      </w:pPr>
      <w:r w:rsidRPr="00F93D3E">
        <w:rPr>
          <w:rFonts w:ascii="Corbel" w:eastAsia="Corbel" w:hAnsi="Corbel" w:cs="Corbel"/>
          <w:b/>
          <w:bCs/>
          <w:color w:val="auto"/>
          <w:lang w:val="sv-SE"/>
        </w:rPr>
        <w:t>Summary</w:t>
      </w:r>
    </w:p>
    <w:p w14:paraId="30904B92" w14:textId="77777777" w:rsidR="00D83F04" w:rsidRPr="00F93D3E" w:rsidRDefault="00D83F04" w:rsidP="00D83F04">
      <w:pPr>
        <w:pStyle w:val="Body"/>
        <w:jc w:val="both"/>
        <w:rPr>
          <w:rFonts w:ascii="Corbel" w:eastAsia="Corbel" w:hAnsi="Corbel" w:cs="Corbel"/>
          <w:b/>
          <w:bCs/>
          <w:iCs/>
          <w:color w:val="auto"/>
        </w:rPr>
      </w:pPr>
    </w:p>
    <w:p w14:paraId="2AAFEEA4" w14:textId="77777777" w:rsidR="00D83F04" w:rsidRPr="00F93D3E" w:rsidRDefault="00D83F04" w:rsidP="00D83F04">
      <w:pPr>
        <w:pStyle w:val="Body"/>
        <w:jc w:val="both"/>
        <w:rPr>
          <w:rFonts w:ascii="Corbel" w:eastAsia="Corbel" w:hAnsi="Corbel" w:cs="Corbel"/>
          <w:b/>
          <w:bCs/>
          <w:color w:val="auto"/>
        </w:rPr>
      </w:pPr>
      <w:r w:rsidRPr="00F93D3E">
        <w:rPr>
          <w:rFonts w:ascii="Corbel" w:eastAsia="Corbel" w:hAnsi="Corbel" w:cs="Corbel"/>
          <w:b/>
          <w:bCs/>
          <w:color w:val="auto"/>
          <w:lang w:val="fr-FR"/>
        </w:rPr>
        <w:t>Introduction</w:t>
      </w:r>
    </w:p>
    <w:p w14:paraId="3A62D1CF" w14:textId="77777777" w:rsidR="00D83F04" w:rsidRPr="00F93D3E" w:rsidRDefault="00D83F04" w:rsidP="00D83F04">
      <w:pPr>
        <w:pStyle w:val="Body"/>
        <w:spacing w:line="480" w:lineRule="auto"/>
        <w:jc w:val="both"/>
        <w:rPr>
          <w:rFonts w:ascii="Corbel" w:eastAsia="Corbel" w:hAnsi="Corbel" w:cs="Corbel"/>
          <w:color w:val="auto"/>
        </w:rPr>
      </w:pPr>
    </w:p>
    <w:p w14:paraId="7C17CFEE" w14:textId="220D039C" w:rsidR="00D83F04" w:rsidRPr="00F93D3E" w:rsidRDefault="00D83F04" w:rsidP="00D83F04">
      <w:pPr>
        <w:pStyle w:val="Body"/>
        <w:spacing w:line="480" w:lineRule="auto"/>
        <w:jc w:val="both"/>
        <w:rPr>
          <w:rFonts w:ascii="Corbel" w:eastAsia="Corbel" w:hAnsi="Corbel" w:cs="Corbel"/>
          <w:color w:val="auto"/>
        </w:rPr>
      </w:pPr>
      <w:r w:rsidRPr="00F93D3E">
        <w:rPr>
          <w:rFonts w:ascii="Corbel" w:eastAsia="Corbel" w:hAnsi="Corbel" w:cs="Corbel"/>
          <w:color w:val="auto"/>
        </w:rPr>
        <w:t>Non-iatrogenic trauma to the airway is rare and present</w:t>
      </w:r>
      <w:r w:rsidR="006B3BBD" w:rsidRPr="00F93D3E">
        <w:rPr>
          <w:rFonts w:ascii="Corbel" w:eastAsia="Corbel" w:hAnsi="Corbel" w:cs="Corbel"/>
          <w:color w:val="auto"/>
        </w:rPr>
        <w:t>s</w:t>
      </w:r>
      <w:r w:rsidRPr="00F93D3E">
        <w:rPr>
          <w:rFonts w:ascii="Corbel" w:eastAsia="Corbel" w:hAnsi="Corbel" w:cs="Corbel"/>
          <w:color w:val="auto"/>
        </w:rPr>
        <w:t xml:space="preserve"> a significant challenge to the anaesthetist. Although guidelines for the management of the unanticipated difficult airway have been </w:t>
      </w:r>
      <w:r w:rsidR="006B3BBD" w:rsidRPr="00F93D3E">
        <w:rPr>
          <w:rFonts w:ascii="Corbel" w:eastAsia="Corbel" w:hAnsi="Corbel" w:cs="Corbel"/>
          <w:color w:val="auto"/>
        </w:rPr>
        <w:t>published</w:t>
      </w:r>
      <w:r w:rsidRPr="00F93D3E">
        <w:rPr>
          <w:rFonts w:ascii="Corbel" w:eastAsia="Corbel" w:hAnsi="Corbel" w:cs="Corbel"/>
          <w:color w:val="auto"/>
        </w:rPr>
        <w:t xml:space="preserve">, these do not make provision for the ‘anticipated’ difficult airway. </w:t>
      </w:r>
      <w:r w:rsidR="006B3BBD" w:rsidRPr="00F93D3E">
        <w:rPr>
          <w:rFonts w:ascii="Corbel" w:eastAsia="Corbel" w:hAnsi="Corbel" w:cs="Corbel"/>
          <w:color w:val="auto"/>
        </w:rPr>
        <w:t xml:space="preserve">This </w:t>
      </w:r>
      <w:r w:rsidRPr="00F93D3E">
        <w:rPr>
          <w:rFonts w:ascii="Corbel" w:eastAsia="Corbel" w:hAnsi="Corbel" w:cs="Corbel"/>
          <w:color w:val="auto"/>
        </w:rPr>
        <w:t xml:space="preserve">systematic review </w:t>
      </w:r>
      <w:r w:rsidR="006B3BBD" w:rsidRPr="00F93D3E">
        <w:rPr>
          <w:rFonts w:ascii="Corbel" w:eastAsia="Corbel" w:hAnsi="Corbel" w:cs="Corbel"/>
          <w:color w:val="auto"/>
        </w:rPr>
        <w:t xml:space="preserve">aims </w:t>
      </w:r>
      <w:r w:rsidR="006B3BBD" w:rsidRPr="00F93D3E">
        <w:rPr>
          <w:rFonts w:ascii="Corbel" w:eastAsia="Corbel" w:hAnsi="Corbel" w:cs="Corbel"/>
          <w:color w:val="auto"/>
          <w:lang w:val="en-US"/>
        </w:rPr>
        <w:t xml:space="preserve">to inform best practice </w:t>
      </w:r>
      <w:r w:rsidRPr="00F93D3E">
        <w:rPr>
          <w:rFonts w:ascii="Corbel" w:eastAsia="Corbel" w:hAnsi="Corbel" w:cs="Corbel"/>
          <w:color w:val="auto"/>
          <w:lang w:val="en-US"/>
        </w:rPr>
        <w:t>and suggest management options for different injury patterns</w:t>
      </w:r>
      <w:r w:rsidRPr="00F93D3E">
        <w:rPr>
          <w:rFonts w:ascii="Corbel" w:eastAsia="Corbel" w:hAnsi="Corbel" w:cs="Corbel"/>
          <w:color w:val="auto"/>
        </w:rPr>
        <w:t>.</w:t>
      </w:r>
    </w:p>
    <w:p w14:paraId="3890E695" w14:textId="77777777" w:rsidR="00D83F04" w:rsidRPr="00F93D3E" w:rsidRDefault="00D83F04" w:rsidP="00D83F04">
      <w:pPr>
        <w:pStyle w:val="Body"/>
        <w:spacing w:line="480" w:lineRule="auto"/>
        <w:jc w:val="both"/>
        <w:rPr>
          <w:rFonts w:ascii="Corbel" w:eastAsia="Corbel" w:hAnsi="Corbel" w:cs="Corbel"/>
          <w:b/>
          <w:bCs/>
          <w:color w:val="auto"/>
        </w:rPr>
      </w:pPr>
    </w:p>
    <w:p w14:paraId="29EAA531" w14:textId="77777777" w:rsidR="00D83F04" w:rsidRPr="00F93D3E" w:rsidRDefault="00D83F04" w:rsidP="00D83F04">
      <w:pPr>
        <w:jc w:val="both"/>
        <w:rPr>
          <w:rFonts w:ascii="Corbel" w:eastAsia="Corbel" w:hAnsi="Corbel" w:cs="Corbel"/>
          <w:b/>
          <w:bCs/>
          <w:u w:color="000000"/>
        </w:rPr>
      </w:pPr>
      <w:r w:rsidRPr="00F93D3E">
        <w:rPr>
          <w:rFonts w:ascii="Corbel" w:eastAsia="Corbel" w:hAnsi="Corbel" w:cs="Corbel"/>
          <w:b/>
          <w:bCs/>
        </w:rPr>
        <w:t>Methods</w:t>
      </w:r>
    </w:p>
    <w:p w14:paraId="29D01215" w14:textId="77777777" w:rsidR="00D83F04" w:rsidRPr="00F93D3E" w:rsidRDefault="00D83F04" w:rsidP="00D83F04">
      <w:pPr>
        <w:pStyle w:val="BodyA"/>
        <w:spacing w:line="480" w:lineRule="auto"/>
        <w:jc w:val="both"/>
        <w:rPr>
          <w:rFonts w:ascii="Corbel" w:eastAsia="Corbel" w:hAnsi="Corbel" w:cs="Corbel"/>
          <w:color w:val="auto"/>
          <w:sz w:val="24"/>
          <w:szCs w:val="24"/>
          <w:u w:val="single"/>
        </w:rPr>
      </w:pPr>
    </w:p>
    <w:p w14:paraId="2E527BD5" w14:textId="68B929C6" w:rsidR="00D83F04" w:rsidRPr="00F93D3E" w:rsidRDefault="00D83F04" w:rsidP="00D83F04">
      <w:pPr>
        <w:pStyle w:val="BodyA"/>
        <w:spacing w:line="480" w:lineRule="auto"/>
        <w:jc w:val="both"/>
        <w:rPr>
          <w:rFonts w:ascii="Corbel" w:eastAsia="Corbel" w:hAnsi="Corbel" w:cs="Corbel"/>
          <w:color w:val="auto"/>
          <w:sz w:val="24"/>
          <w:szCs w:val="24"/>
        </w:rPr>
      </w:pPr>
      <w:r w:rsidRPr="00F93D3E">
        <w:rPr>
          <w:rFonts w:ascii="Corbel" w:eastAsia="Corbel" w:hAnsi="Corbel" w:cs="Corbel"/>
          <w:color w:val="auto"/>
          <w:sz w:val="24"/>
          <w:szCs w:val="24"/>
        </w:rPr>
        <w:t>A literature search was conducted using Embase, Medline and Google Scholar for papers after the year 2000 reporting on the acute airway management of adult patients who suffered airway trauma</w:t>
      </w:r>
      <w:r w:rsidRPr="00F93D3E">
        <w:rPr>
          <w:rFonts w:ascii="Corbel" w:hAnsi="Corbel" w:cs="Arial"/>
          <w:color w:val="auto"/>
          <w:sz w:val="24"/>
          <w:szCs w:val="24"/>
        </w:rPr>
        <w:t>.</w:t>
      </w:r>
      <w:r w:rsidRPr="00F93D3E">
        <w:rPr>
          <w:rFonts w:ascii="Corbel" w:hAnsi="Corbel" w:cs="Avenir Book"/>
          <w:color w:val="auto"/>
          <w:sz w:val="24"/>
          <w:szCs w:val="24"/>
        </w:rPr>
        <w:t xml:space="preserve"> </w:t>
      </w:r>
      <w:r w:rsidRPr="00F93D3E">
        <w:rPr>
          <w:rFonts w:ascii="Corbel" w:eastAsia="Corbel" w:hAnsi="Corbel" w:cs="Corbel"/>
          <w:color w:val="auto"/>
          <w:sz w:val="24"/>
          <w:szCs w:val="24"/>
        </w:rPr>
        <w:t>Our protocol and search strategy are registered with and published by PROSPERO (</w:t>
      </w:r>
      <w:hyperlink r:id="rId9" w:history="1">
        <w:r w:rsidRPr="00F93D3E">
          <w:rPr>
            <w:rStyle w:val="Hyperlink0"/>
            <w:color w:val="auto"/>
          </w:rPr>
          <w:t>http://www.crd.york.ac.uk/PROSPERO</w:t>
        </w:r>
      </w:hyperlink>
      <w:r w:rsidRPr="00F93D3E">
        <w:rPr>
          <w:rFonts w:ascii="Corbel" w:eastAsia="Corbel" w:hAnsi="Corbel" w:cs="Corbel"/>
          <w:color w:val="auto"/>
          <w:sz w:val="24"/>
          <w:szCs w:val="24"/>
        </w:rPr>
        <w:t>, ID: CRD42016032763)</w:t>
      </w:r>
    </w:p>
    <w:p w14:paraId="2D6569CE" w14:textId="77777777" w:rsidR="00D83F04" w:rsidRPr="00F93D3E" w:rsidRDefault="00D83F04" w:rsidP="00D83F04">
      <w:pPr>
        <w:pStyle w:val="Body"/>
        <w:jc w:val="both"/>
        <w:rPr>
          <w:rFonts w:ascii="Corbel" w:hAnsi="Corbel"/>
          <w:b/>
          <w:color w:val="auto"/>
        </w:rPr>
      </w:pPr>
    </w:p>
    <w:p w14:paraId="2698CBFE" w14:textId="77777777" w:rsidR="00D83F04" w:rsidRPr="00F93D3E" w:rsidRDefault="00D83F04" w:rsidP="00D83F04">
      <w:pPr>
        <w:pStyle w:val="Body"/>
        <w:jc w:val="both"/>
        <w:rPr>
          <w:rFonts w:ascii="Corbel" w:hAnsi="Corbel"/>
          <w:b/>
          <w:color w:val="auto"/>
          <w:u w:val="single"/>
        </w:rPr>
      </w:pPr>
      <w:r w:rsidRPr="00F93D3E">
        <w:rPr>
          <w:rFonts w:ascii="Corbel" w:hAnsi="Corbel"/>
          <w:b/>
          <w:color w:val="auto"/>
        </w:rPr>
        <w:t>Results</w:t>
      </w:r>
    </w:p>
    <w:p w14:paraId="4ED6A60A" w14:textId="77777777" w:rsidR="00D83F04" w:rsidRPr="00F93D3E" w:rsidRDefault="00D83F04" w:rsidP="00D83F04">
      <w:pPr>
        <w:pStyle w:val="BodyA"/>
        <w:spacing w:line="480" w:lineRule="auto"/>
        <w:jc w:val="both"/>
        <w:rPr>
          <w:rFonts w:ascii="Corbel" w:eastAsia="Corbel" w:hAnsi="Corbel" w:cs="Corbel"/>
          <w:color w:val="auto"/>
          <w:sz w:val="24"/>
          <w:szCs w:val="24"/>
        </w:rPr>
      </w:pPr>
    </w:p>
    <w:p w14:paraId="1BACB483" w14:textId="77777777" w:rsidR="00D83F04" w:rsidRPr="00F93D3E" w:rsidRDefault="00D83F04" w:rsidP="00D83F04">
      <w:pPr>
        <w:pStyle w:val="BodyA"/>
        <w:spacing w:line="480" w:lineRule="auto"/>
        <w:jc w:val="both"/>
        <w:rPr>
          <w:rFonts w:ascii="Corbel" w:eastAsia="Corbel" w:hAnsi="Corbel" w:cs="Corbel"/>
          <w:color w:val="auto"/>
          <w:sz w:val="24"/>
          <w:szCs w:val="24"/>
        </w:rPr>
      </w:pPr>
      <w:r w:rsidRPr="00F93D3E">
        <w:rPr>
          <w:rFonts w:ascii="Corbel" w:eastAsia="Corbel" w:hAnsi="Corbel" w:cs="Corbel"/>
          <w:color w:val="auto"/>
          <w:sz w:val="24"/>
          <w:szCs w:val="24"/>
        </w:rPr>
        <w:t>A systematic literature search yielded 578 articles, of which a total of 148 full text papers were reviewed. We present our results categorised by mechanism of injury: blunt, penetrating, blast, and burns.</w:t>
      </w:r>
    </w:p>
    <w:p w14:paraId="4B95C820" w14:textId="77777777" w:rsidR="00D83F04" w:rsidRPr="00F93D3E" w:rsidRDefault="00D83F04" w:rsidP="00D83F04">
      <w:pPr>
        <w:jc w:val="both"/>
        <w:rPr>
          <w:rFonts w:ascii="Corbel" w:eastAsia="Corbel" w:hAnsi="Corbel" w:cs="Corbel"/>
          <w:b/>
          <w:bCs/>
          <w:lang w:val="it-IT"/>
        </w:rPr>
      </w:pPr>
    </w:p>
    <w:p w14:paraId="4C2B58DA" w14:textId="77777777" w:rsidR="00D83F04" w:rsidRPr="00F93D3E" w:rsidRDefault="00D83F04" w:rsidP="00D83F04">
      <w:pPr>
        <w:jc w:val="both"/>
        <w:rPr>
          <w:rFonts w:ascii="Corbel" w:eastAsia="Corbel" w:hAnsi="Corbel" w:cs="Corbel"/>
          <w:b/>
          <w:bCs/>
          <w:lang w:val="it-IT"/>
        </w:rPr>
      </w:pPr>
      <w:r w:rsidRPr="00F93D3E">
        <w:rPr>
          <w:rFonts w:ascii="Corbel" w:eastAsia="Corbel" w:hAnsi="Corbel" w:cs="Corbel"/>
          <w:b/>
          <w:bCs/>
          <w:lang w:val="it-IT"/>
        </w:rPr>
        <w:t>Conclusion</w:t>
      </w:r>
    </w:p>
    <w:p w14:paraId="35FC8C3F" w14:textId="77777777" w:rsidR="00D83F04" w:rsidRPr="00F93D3E" w:rsidRDefault="00D83F04" w:rsidP="00D83F04">
      <w:pPr>
        <w:spacing w:line="480" w:lineRule="auto"/>
        <w:jc w:val="both"/>
        <w:rPr>
          <w:rFonts w:ascii="Corbel" w:hAnsi="Corbel"/>
        </w:rPr>
      </w:pPr>
    </w:p>
    <w:p w14:paraId="349D19B0" w14:textId="150D803B" w:rsidR="00D83F04" w:rsidRPr="00F93D3E" w:rsidRDefault="00D83F04" w:rsidP="00D83F04">
      <w:pPr>
        <w:spacing w:line="480" w:lineRule="auto"/>
        <w:jc w:val="both"/>
        <w:rPr>
          <w:rFonts w:ascii="Corbel" w:hAnsi="Corbel"/>
        </w:rPr>
      </w:pPr>
      <w:r w:rsidRPr="00F93D3E">
        <w:rPr>
          <w:rFonts w:ascii="Corbel" w:hAnsi="Corbel"/>
        </w:rPr>
        <w:t xml:space="preserve">The hallmark of airway management with trauma to the airway is the maintenance of spontaneous ventilation, intubation under direct vision to avoid the creation of a </w:t>
      </w:r>
      <w:r w:rsidRPr="00F93D3E">
        <w:rPr>
          <w:rFonts w:ascii="Corbel" w:hAnsi="Corbel"/>
        </w:rPr>
        <w:lastRenderedPageBreak/>
        <w:t xml:space="preserve">false passage, and the avoidance of both </w:t>
      </w:r>
      <w:r w:rsidRPr="00F93D3E">
        <w:rPr>
          <w:rFonts w:ascii="Corbel" w:hAnsi="Corbel"/>
          <w:lang w:val="de-DE"/>
        </w:rPr>
        <w:t>intermittent</w:t>
      </w:r>
      <w:r w:rsidRPr="00F93D3E">
        <w:rPr>
          <w:rFonts w:ascii="Corbel" w:hAnsi="Corbel"/>
        </w:rPr>
        <w:t xml:space="preserve"> positive pressure ventilation, and cricoid pressure (the latter for laryngotracheal trauma only) during</w:t>
      </w:r>
      <w:r w:rsidR="006B3BBD" w:rsidRPr="00F93D3E">
        <w:rPr>
          <w:rFonts w:ascii="Corbel" w:hAnsi="Corbel"/>
        </w:rPr>
        <w:t xml:space="preserve"> a rapid sequence induction. </w:t>
      </w:r>
      <w:r w:rsidR="006B3BBD" w:rsidRPr="00F93D3E">
        <w:rPr>
          <w:rFonts w:ascii="Corbel" w:eastAsia="Corbel" w:hAnsi="Corbel" w:cs="Corbel"/>
        </w:rPr>
        <w:t>Management depends</w:t>
      </w:r>
      <w:r w:rsidRPr="00F93D3E">
        <w:rPr>
          <w:rFonts w:ascii="Corbel" w:eastAsia="Corbel" w:hAnsi="Corbel" w:cs="Corbel"/>
        </w:rPr>
        <w:t xml:space="preserve"> on available resources and time to perform airway assessment, investigation</w:t>
      </w:r>
      <w:r w:rsidR="006B3BBD" w:rsidRPr="00F93D3E">
        <w:rPr>
          <w:rFonts w:ascii="Corbel" w:eastAsia="Corbel" w:hAnsi="Corbel" w:cs="Corbel"/>
        </w:rPr>
        <w:t>s</w:t>
      </w:r>
      <w:r w:rsidRPr="00F93D3E">
        <w:rPr>
          <w:rFonts w:ascii="Corbel" w:eastAsia="Corbel" w:hAnsi="Corbel" w:cs="Corbel"/>
        </w:rPr>
        <w:t xml:space="preserve"> and intervention (patients will fall into one of three categories: no time, some time, adequate time). Human Factors, particularly the development of a shared mental model amongst the trauma team, </w:t>
      </w:r>
      <w:r w:rsidR="006B3BBD" w:rsidRPr="00F93D3E">
        <w:rPr>
          <w:rFonts w:ascii="Corbel" w:eastAsia="Corbel" w:hAnsi="Corbel" w:cs="Corbel"/>
        </w:rPr>
        <w:t>are</w:t>
      </w:r>
      <w:r w:rsidRPr="00F93D3E">
        <w:rPr>
          <w:rFonts w:ascii="Corbel" w:eastAsia="Corbel" w:hAnsi="Corbel" w:cs="Corbel"/>
        </w:rPr>
        <w:t xml:space="preserve"> vital to mitigate risk and improve patient safety.</w:t>
      </w:r>
    </w:p>
    <w:p w14:paraId="09EF55C0" w14:textId="77777777" w:rsidR="00D83F04" w:rsidRPr="00F93D3E" w:rsidRDefault="00D83F04" w:rsidP="00D83F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 w:val="left" w:pos="1170"/>
        </w:tabs>
        <w:autoSpaceDE w:val="0"/>
        <w:autoSpaceDN w:val="0"/>
        <w:adjustRightInd w:val="0"/>
        <w:spacing w:after="240"/>
        <w:jc w:val="both"/>
        <w:rPr>
          <w:rFonts w:ascii="Corbel" w:hAnsi="Corbel"/>
          <w:sz w:val="20"/>
        </w:rPr>
      </w:pPr>
    </w:p>
    <w:p w14:paraId="023520A9" w14:textId="77777777" w:rsidR="00267286" w:rsidRPr="00F93D3E" w:rsidRDefault="00E853C7">
      <w:pPr>
        <w:pStyle w:val="Body"/>
        <w:rPr>
          <w:rFonts w:ascii="Corbel" w:eastAsia="Corbel" w:hAnsi="Corbel" w:cs="Corbel"/>
          <w:b/>
          <w:bCs/>
          <w:color w:val="auto"/>
        </w:rPr>
      </w:pPr>
      <w:r w:rsidRPr="00F93D3E">
        <w:rPr>
          <w:rFonts w:ascii="Corbel" w:eastAsia="Corbel" w:hAnsi="Corbel" w:cs="Corbel"/>
          <w:b/>
          <w:bCs/>
          <w:color w:val="auto"/>
          <w:lang w:val="en-US"/>
        </w:rPr>
        <w:t>Keywords</w:t>
      </w:r>
    </w:p>
    <w:p w14:paraId="4B32AEBD" w14:textId="77777777" w:rsidR="0011404A" w:rsidRPr="00F93D3E" w:rsidRDefault="0011404A">
      <w:pPr>
        <w:pStyle w:val="Body"/>
        <w:rPr>
          <w:rFonts w:ascii="Corbel" w:eastAsia="Corbel" w:hAnsi="Corbel" w:cs="Corbel"/>
          <w:b/>
          <w:bCs/>
          <w:i/>
          <w:iCs/>
          <w:color w:val="auto"/>
        </w:rPr>
      </w:pPr>
    </w:p>
    <w:p w14:paraId="72665D1B" w14:textId="77777777" w:rsidR="002C5F73" w:rsidRPr="00F93D3E" w:rsidRDefault="00E853C7" w:rsidP="0011404A">
      <w:pPr>
        <w:pStyle w:val="Body"/>
        <w:rPr>
          <w:rFonts w:ascii="Corbel" w:eastAsia="Corbel" w:hAnsi="Corbel" w:cs="Corbel"/>
          <w:b/>
          <w:bCs/>
          <w:iCs/>
          <w:color w:val="auto"/>
        </w:rPr>
      </w:pPr>
      <w:r w:rsidRPr="00F93D3E">
        <w:rPr>
          <w:rFonts w:ascii="Corbel" w:eastAsia="Corbel" w:hAnsi="Corbel" w:cs="Corbel"/>
          <w:b/>
          <w:bCs/>
          <w:iCs/>
          <w:color w:val="auto"/>
        </w:rPr>
        <w:t>Airway Management</w:t>
      </w:r>
    </w:p>
    <w:p w14:paraId="5C0EBA7C" w14:textId="77777777" w:rsidR="002C5F73" w:rsidRPr="00F93D3E" w:rsidRDefault="002C5F73" w:rsidP="002C5F73">
      <w:pPr>
        <w:pStyle w:val="Body"/>
        <w:rPr>
          <w:rFonts w:ascii="Corbel" w:eastAsia="Corbel" w:hAnsi="Corbel" w:cs="Corbel"/>
          <w:b/>
          <w:bCs/>
          <w:iCs/>
          <w:color w:val="auto"/>
        </w:rPr>
      </w:pPr>
      <w:r w:rsidRPr="00F93D3E">
        <w:rPr>
          <w:rFonts w:ascii="Corbel" w:eastAsia="Corbel" w:hAnsi="Corbel" w:cs="Corbel"/>
          <w:b/>
          <w:bCs/>
          <w:iCs/>
          <w:color w:val="auto"/>
        </w:rPr>
        <w:t>Blast Injuries</w:t>
      </w:r>
    </w:p>
    <w:p w14:paraId="3C15139E" w14:textId="77777777" w:rsidR="00FD5004" w:rsidRPr="00F93D3E" w:rsidRDefault="00FD5004" w:rsidP="002C5F73">
      <w:pPr>
        <w:pStyle w:val="Body"/>
        <w:rPr>
          <w:rFonts w:ascii="Corbel" w:eastAsia="Corbel" w:hAnsi="Corbel" w:cs="Corbel"/>
          <w:b/>
          <w:bCs/>
          <w:iCs/>
          <w:color w:val="auto"/>
        </w:rPr>
      </w:pPr>
      <w:r w:rsidRPr="00F93D3E">
        <w:rPr>
          <w:rFonts w:ascii="Corbel" w:eastAsia="Corbel" w:hAnsi="Corbel" w:cs="Corbel"/>
          <w:b/>
          <w:bCs/>
          <w:iCs/>
          <w:color w:val="auto"/>
        </w:rPr>
        <w:t>Blunt injuries</w:t>
      </w:r>
    </w:p>
    <w:p w14:paraId="0F9E75CF" w14:textId="77777777" w:rsidR="002C5F73" w:rsidRPr="00F93D3E" w:rsidRDefault="002C5F73" w:rsidP="0011404A">
      <w:pPr>
        <w:pStyle w:val="Body"/>
        <w:rPr>
          <w:rFonts w:ascii="Corbel" w:eastAsia="Corbel" w:hAnsi="Corbel" w:cs="Corbel"/>
          <w:b/>
          <w:bCs/>
          <w:iCs/>
          <w:color w:val="auto"/>
        </w:rPr>
      </w:pPr>
      <w:r w:rsidRPr="00F93D3E">
        <w:rPr>
          <w:rFonts w:ascii="Corbel" w:eastAsia="Corbel" w:hAnsi="Corbel" w:cs="Corbel"/>
          <w:b/>
          <w:bCs/>
          <w:iCs/>
          <w:color w:val="auto"/>
        </w:rPr>
        <w:t>Burns</w:t>
      </w:r>
    </w:p>
    <w:p w14:paraId="4D1A3EC5" w14:textId="77777777" w:rsidR="002C5F73" w:rsidRPr="00F93D3E" w:rsidRDefault="002C5F73" w:rsidP="0011404A">
      <w:pPr>
        <w:pStyle w:val="Body"/>
        <w:rPr>
          <w:rFonts w:ascii="Corbel" w:eastAsia="Corbel" w:hAnsi="Corbel" w:cs="Corbel"/>
          <w:b/>
          <w:bCs/>
          <w:iCs/>
          <w:color w:val="auto"/>
        </w:rPr>
      </w:pPr>
      <w:r w:rsidRPr="00F93D3E">
        <w:rPr>
          <w:rFonts w:ascii="Corbel" w:eastAsia="Corbel" w:hAnsi="Corbel" w:cs="Corbel"/>
          <w:b/>
          <w:bCs/>
          <w:iCs/>
          <w:color w:val="auto"/>
        </w:rPr>
        <w:t>Wounds, Penetrating</w:t>
      </w:r>
    </w:p>
    <w:p w14:paraId="02E6EABB" w14:textId="77777777" w:rsidR="002C5F73" w:rsidRPr="00F93D3E" w:rsidRDefault="002C5F73" w:rsidP="0011404A">
      <w:pPr>
        <w:pStyle w:val="Body"/>
        <w:rPr>
          <w:rFonts w:ascii="Corbel" w:eastAsia="Corbel" w:hAnsi="Corbel" w:cs="Corbel"/>
          <w:b/>
          <w:bCs/>
          <w:iCs/>
          <w:color w:val="auto"/>
        </w:rPr>
      </w:pPr>
    </w:p>
    <w:p w14:paraId="6FC7AF45" w14:textId="77777777" w:rsidR="002C5F73" w:rsidRPr="00F93D3E" w:rsidRDefault="002C5F73" w:rsidP="0011404A">
      <w:pPr>
        <w:pStyle w:val="Body"/>
        <w:rPr>
          <w:rFonts w:ascii="Corbel" w:eastAsia="Corbel" w:hAnsi="Corbel" w:cs="Corbel"/>
          <w:b/>
          <w:bCs/>
          <w:iCs/>
          <w:color w:val="auto"/>
        </w:rPr>
      </w:pPr>
    </w:p>
    <w:p w14:paraId="5A9BD1C5" w14:textId="77777777" w:rsidR="0084307D" w:rsidRPr="00F93D3E" w:rsidRDefault="00E853C7" w:rsidP="0084307D">
      <w:pPr>
        <w:pStyle w:val="Body"/>
        <w:rPr>
          <w:rFonts w:ascii="Corbel" w:eastAsia="Corbel" w:hAnsi="Corbel" w:cs="Corbel"/>
          <w:b/>
          <w:bCs/>
          <w:color w:val="auto"/>
        </w:rPr>
      </w:pPr>
      <w:r w:rsidRPr="00F93D3E">
        <w:rPr>
          <w:rFonts w:ascii="Corbel" w:eastAsia="Corbel" w:hAnsi="Corbel" w:cs="Corbel"/>
          <w:b/>
          <w:bCs/>
          <w:iCs/>
          <w:color w:val="auto"/>
        </w:rPr>
        <w:br w:type="page"/>
      </w:r>
      <w:r w:rsidRPr="00F93D3E">
        <w:rPr>
          <w:rFonts w:ascii="Corbel" w:eastAsia="Corbel" w:hAnsi="Corbel" w:cs="Corbel"/>
          <w:b/>
          <w:bCs/>
          <w:color w:val="auto"/>
          <w:lang w:val="fr-FR"/>
        </w:rPr>
        <w:lastRenderedPageBreak/>
        <w:t>Introduction</w:t>
      </w:r>
    </w:p>
    <w:p w14:paraId="26CB4C1C" w14:textId="77777777" w:rsidR="00267286" w:rsidRPr="00F93D3E" w:rsidRDefault="00267286">
      <w:pPr>
        <w:pStyle w:val="Body"/>
        <w:spacing w:line="480" w:lineRule="auto"/>
        <w:rPr>
          <w:rFonts w:ascii="Corbel" w:eastAsia="Corbel" w:hAnsi="Corbel" w:cs="Corbel"/>
          <w:color w:val="auto"/>
        </w:rPr>
      </w:pPr>
    </w:p>
    <w:p w14:paraId="603383F8" w14:textId="19BAD2A3" w:rsidR="00267286" w:rsidRPr="00F93D3E" w:rsidRDefault="00E853C7">
      <w:pPr>
        <w:pStyle w:val="Body"/>
        <w:spacing w:before="2" w:after="2" w:line="480" w:lineRule="auto"/>
        <w:jc w:val="both"/>
        <w:rPr>
          <w:rFonts w:ascii="Corbel" w:eastAsia="Corbel" w:hAnsi="Corbel" w:cs="Corbel"/>
          <w:color w:val="auto"/>
        </w:rPr>
      </w:pPr>
      <w:r w:rsidRPr="00F93D3E">
        <w:rPr>
          <w:rFonts w:ascii="Corbel" w:eastAsia="Corbel" w:hAnsi="Corbel" w:cs="Corbel"/>
          <w:color w:val="auto"/>
        </w:rPr>
        <w:t>T</w:t>
      </w:r>
      <w:r w:rsidRPr="00F93D3E">
        <w:rPr>
          <w:rFonts w:ascii="Corbel" w:eastAsia="Corbel" w:hAnsi="Corbel" w:cs="Corbel"/>
          <w:color w:val="auto"/>
          <w:lang w:val="pt-PT"/>
        </w:rPr>
        <w:t>rauma</w:t>
      </w:r>
      <w:r w:rsidRPr="00F93D3E">
        <w:rPr>
          <w:rFonts w:ascii="Corbel" w:eastAsia="Corbel" w:hAnsi="Corbel" w:cs="Corbel"/>
          <w:color w:val="auto"/>
          <w:lang w:val="en-US"/>
        </w:rPr>
        <w:t xml:space="preserve"> to the airway</w:t>
      </w:r>
      <w:r w:rsidRPr="00F93D3E">
        <w:rPr>
          <w:rFonts w:ascii="Corbel" w:eastAsia="Corbel" w:hAnsi="Corbel" w:cs="Corbel"/>
          <w:color w:val="auto"/>
        </w:rPr>
        <w:t xml:space="preserve"> </w:t>
      </w:r>
      <w:r w:rsidRPr="00F93D3E">
        <w:rPr>
          <w:rFonts w:ascii="Corbel" w:eastAsia="Corbel" w:hAnsi="Corbel" w:cs="Corbel"/>
          <w:color w:val="auto"/>
          <w:lang w:val="en-US"/>
        </w:rPr>
        <w:t>may cause acutely life-threatening airway laceration, obstruction, haemorrhage, and aspiration of blood; this presents the anaesthetist with a major challenge</w:t>
      </w:r>
      <w:r w:rsidR="004334ED" w:rsidRPr="00F93D3E">
        <w:rPr>
          <w:rFonts w:ascii="Corbel" w:eastAsia="Corbel" w:hAnsi="Corbel" w:cs="Corbel"/>
          <w:color w:val="auto"/>
          <w:lang w:val="en-US"/>
        </w:rPr>
        <w:t xml:space="preserve"> </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&lt;citation&gt;&lt;uuid&gt;579883DE-E607-4653-9F0F-E65405584684&lt;/uuid&gt;&lt;priority&gt;0&lt;/priority&gt;&lt;publications&gt;&lt;publication&gt;&lt;volume&gt;96&lt;/volume&gt;&lt;number&gt;6&lt;/number&gt;&lt;startpage&gt;660&lt;/startpage&gt;&lt;title&gt;Laryngotracheal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gt;&lt;uuid&gt;9BB0F333-3D31-46C5-8808-41CEBC8E900F&lt;/uuid&gt;&lt;volume&gt;53&lt;/volume&gt;&lt;accepted_date&gt;99200904251200000000222000&lt;/accepted_date&gt;&lt;startpage&gt;348&lt;/startpage&gt;&lt;publication_date&gt;99200906001200000000220000&lt;/publication_date&gt;&lt;url&gt;Available from National Library of Medicine in http://link.worldcat.org/?rft.institution_id=129868&amp;amp;spage=348&amp;amp;pkgName=PubMedC&lt;/url&gt;&lt;type&gt;400&lt;/type&gt;&lt;title&gt;Airway management of two patients with penetrating neck trauma.&lt;/title&gt;&lt;location&gt;200,3,26.9286960,88.3627850&lt;/location&gt;&lt;institution&gt;PG Student, Department Of Anaesthesiology. North Bengal Medical College, P.O.-Susrutanagar, PIN-734012, District-Darjeeling, West Bengal, India.&lt;/institution&gt;&lt;number&gt;3&lt;/number&gt;&lt;subtype&gt;400&lt;/subtype&gt;&lt;endpage&gt;351&lt;/endpage&gt;&lt;bundle&gt;&lt;publication&gt;&lt;title&gt;Indian journal of anaesthesia&lt;/title&gt;&lt;type&gt;-100&lt;/type&gt;&lt;subtype&gt;-100&lt;/subtype&gt;&lt;uuid&gt;1BDCD563-1DF4-4F3B-A040-C8FA6D8706B6&lt;/uuid&gt;&lt;/publication&gt;&lt;/bundle&gt;&lt;authors&gt;&lt;author&gt;&lt;firstName&gt;P&lt;/firstName&gt;&lt;lastName&gt;Bhattacharya&lt;/lastName&gt;&lt;/author&gt;&lt;author&gt;&lt;firstName&gt;M&lt;/firstName&gt;&lt;middleNames&gt;C&lt;/middleNames&gt;&lt;lastName&gt;Mandal&lt;/lastName&gt;&lt;/author&gt;&lt;author&gt;&lt;firstName&gt;S&lt;/firstName&gt;&lt;lastName&gt;Das&lt;/lastName&gt;&lt;/author&gt;&lt;author&gt;&lt;firstName&gt;S&lt;/firstName&gt;&lt;lastName&gt;Mukhopadhyay&lt;/lastName&gt;&lt;/author&gt;&lt;author&gt;&lt;firstName&gt;S&lt;/firstName&gt;&lt;middleNames&gt;R&lt;/middleNames&gt;&lt;lastName&gt;Basu&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1 2</w:t>
      </w:r>
      <w:r w:rsidR="00BF3B0D"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Fortunately</w:t>
      </w:r>
      <w:r w:rsidRPr="00F93D3E">
        <w:rPr>
          <w:rFonts w:ascii="Corbel" w:eastAsia="Corbel" w:hAnsi="Corbel" w:cs="Corbel"/>
          <w:color w:val="auto"/>
        </w:rPr>
        <w:t xml:space="preserve">, </w:t>
      </w:r>
      <w:r w:rsidRPr="00F93D3E">
        <w:rPr>
          <w:rFonts w:ascii="Corbel" w:eastAsia="Corbel" w:hAnsi="Corbel" w:cs="Corbel"/>
          <w:color w:val="auto"/>
          <w:lang w:val="en-US"/>
        </w:rPr>
        <w:t>airway trauma is a relatively infrequent complication of major trauma; both in the UK civilian (NHS) and UK-Defence Medical Services settings</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1F6F435-1A40-43F2-B445-C84236B5BD62&lt;/uuid&gt;&lt;priority&gt;1&lt;/priority&gt;&lt;publications&gt;&lt;publication&gt;&lt;uuid&gt;7C6FEAA1-9414-4E55-B3F1-A5BB2D0C4999&lt;/uuid&gt;&lt;volume&gt;71&lt;/volume&gt;&lt;doi&gt;10.1097/TA.0b013e318203304a&lt;/doi&gt;&lt;subtitle&gt;&lt;/subtitle&gt;&lt;startpage&gt;108&lt;/startpage&gt;&lt;publication_date&gt;99201107001200000000220000&lt;/publication_date&gt;&lt;url&gt;http://content.wkhealth.com/linkback/openurl?sid=WKPTLP:landingpage&amp;amp;an=00005373-201107000-00018&lt;/url&gt;&lt;type&gt;400&lt;/type&gt;&lt;title&gt;Combat-Related Craniofacial and Cervical Injuries: A 5-Year Review From the British Military&lt;/title&gt;&lt;number&gt;1&lt;/number&gt;&lt;subtype&gt;400&lt;/subtype&gt;&lt;endpage&gt;113&lt;/endpage&gt;&lt;bundle&gt;&lt;publication&gt;&lt;title&gt;The Journal of Trauma: Injury, Infection, and Critical Care&lt;/title&gt;&lt;type&gt;-100&lt;/type&gt;&lt;subtype&gt;-100&lt;/subtype&gt;&lt;uuid&gt;89282483-B907-4979-B1AE-CA319FF6D0CE&lt;/uuid&gt;&lt;/publication&gt;&lt;/bundle&gt;&lt;authors&gt;&lt;author&gt;&lt;firstName&gt;John&lt;/firstName&gt;&lt;lastName&gt;Breeze&lt;/lastName&gt;&lt;/author&gt;&lt;author&gt;&lt;firstName&gt;Andrew&lt;/firstName&gt;&lt;middleNames&gt;J&lt;/middleNames&gt;&lt;lastName&gt;Gibbons&lt;/lastName&gt;&lt;/author&gt;&lt;author&gt;&lt;firstName&gt;Colin&lt;/firstName&gt;&lt;lastName&gt;Shieff&lt;/lastName&gt;&lt;/author&gt;&lt;author&gt;&lt;firstName&gt;Graham&lt;/firstName&gt;&lt;lastName&gt;Banfield&lt;/lastName&gt;&lt;/author&gt;&lt;author&gt;&lt;firstName&gt;Douglas&lt;/firstName&gt;&lt;middleNames&gt;G&lt;/middleNames&gt;&lt;lastName&gt;Bryant&lt;/lastName&gt;&lt;/author&gt;&lt;author&gt;&lt;firstName&gt;Mark&lt;/firstName&gt;&lt;middleNames&gt;J&lt;/middleNames&gt;&lt;lastName&gt;Midwinter&lt;/lastName&gt;&lt;/author&gt;&lt;/authors&gt;&lt;/publication&gt;&lt;publication&gt;&lt;volume&gt;156&lt;/volume&gt;&lt;publication_date&gt;99201000001200000000200000&lt;/publication_date&gt;&lt;number&gt;4 Suppl 1&lt;/number&gt;&lt;startpage&gt;S355&lt;/startpage&gt;&lt;title&gt;Creating Airway Management Guidelines for Casualties with Penetrating Airway Injuries&lt;/title&gt;&lt;uuid&gt;5353F224-042A-4DED-95ED-4957EB1F458C&lt;/uuid&gt;&lt;subtype&gt;400&lt;/subtype&gt;&lt;endpage&gt;360&lt;/endpage&gt;&lt;type&gt;400&lt;/type&gt;&lt;url&gt;http://ramcjournal.com/2010/dec10/supplement/mercer2.pdf&lt;/url&gt;&lt;bundle&gt;&lt;publication&gt;&lt;title&gt;JR Army Med Corps&lt;/title&gt;&lt;type&gt;-100&lt;/type&gt;&lt;subtype&gt;-100&lt;/subtype&gt;&lt;uuid&gt;E574FF7D-1268-41CB-B29F-7A2155E2A0CB&lt;/uuid&gt;&lt;/publication&gt;&lt;/bundle&gt;&lt;authors&gt;&lt;author&gt;&lt;firstName&gt;SJ&lt;/firstName&gt;&lt;lastName&gt;Mercer&lt;/lastName&gt;&lt;/author&gt;&lt;author&gt;&lt;firstName&gt;SE&lt;/firstName&gt;&lt;lastName&gt;Lewis&lt;/lastName&gt;&lt;/author&gt;&lt;author&gt;&lt;firstName&gt;SJ&lt;/firstName&gt;&lt;lastName&gt;Wilson&lt;/lastName&gt;&lt;/author&gt;&lt;author&gt;&lt;firstName&gt;P&lt;/firstName&gt;&lt;lastName&gt;Groom&lt;/lastName&gt;&lt;/author&gt;&lt;author&gt;&lt;firstName&gt;PF&lt;/firstName&gt;&lt;lastName&gt;Mahoney&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3 4</w:t>
      </w:r>
      <w:r w:rsidR="00BF3B0D"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However, complication</w:t>
      </w:r>
      <w:r w:rsidR="00484933" w:rsidRPr="00F93D3E">
        <w:rPr>
          <w:rFonts w:ascii="Corbel" w:eastAsia="Corbel" w:hAnsi="Corbel" w:cs="Corbel"/>
          <w:color w:val="auto"/>
          <w:lang w:val="en-US"/>
        </w:rPr>
        <w:t>s</w:t>
      </w:r>
      <w:r w:rsidRPr="00F93D3E">
        <w:rPr>
          <w:rFonts w:ascii="Corbel" w:eastAsia="Corbel" w:hAnsi="Corbel" w:cs="Corbel"/>
          <w:color w:val="auto"/>
          <w:lang w:val="en-US"/>
        </w:rPr>
        <w:t xml:space="preserve"> related to this injury can be catastrophic</w:t>
      </w:r>
      <w:r w:rsidR="00484933" w:rsidRPr="00F93D3E">
        <w:rPr>
          <w:rFonts w:ascii="Corbel" w:eastAsia="Corbel" w:hAnsi="Corbel" w:cs="Corbel"/>
          <w:color w:val="auto"/>
          <w:lang w:val="en-US"/>
        </w:rPr>
        <w:t xml:space="preserve"> without</w:t>
      </w:r>
      <w:r w:rsidR="00484933" w:rsidRPr="00F93D3E">
        <w:rPr>
          <w:rFonts w:ascii="Corbel" w:eastAsia="Corbel" w:hAnsi="Corbel" w:cs="Corbel"/>
          <w:color w:val="auto"/>
        </w:rPr>
        <w:t xml:space="preserve"> optimal management</w:t>
      </w:r>
      <w:r w:rsidRPr="00F93D3E">
        <w:rPr>
          <w:rFonts w:ascii="Corbel" w:eastAsia="Corbel" w:hAnsi="Corbel" w:cs="Corbel"/>
          <w:color w:val="auto"/>
          <w:lang w:val="en-US"/>
        </w:rPr>
        <w:t xml:space="preserve">. For example, </w:t>
      </w:r>
      <w:r w:rsidRPr="00F93D3E">
        <w:rPr>
          <w:rFonts w:ascii="Corbel" w:eastAsia="Times New Roman" w:hAnsi="Corbel" w:cs="Helvetica"/>
          <w:color w:val="auto"/>
        </w:rPr>
        <w:t xml:space="preserve">in a case of blunt or penetrating airway trauma, </w:t>
      </w:r>
      <w:r w:rsidRPr="00F93D3E">
        <w:rPr>
          <w:rFonts w:ascii="Corbel" w:eastAsia="Corbel" w:hAnsi="Corbel" w:cs="Corbel"/>
          <w:color w:val="auto"/>
          <w:lang w:val="en-US"/>
        </w:rPr>
        <w:t>advancing a bougie</w:t>
      </w:r>
      <w:r w:rsidRPr="00F93D3E">
        <w:rPr>
          <w:rFonts w:ascii="Corbel" w:eastAsia="Corbel" w:hAnsi="Corbel" w:cs="Corbel"/>
          <w:color w:val="auto"/>
        </w:rPr>
        <w:t xml:space="preserve"> or</w:t>
      </w:r>
      <w:r w:rsidRPr="00F93D3E">
        <w:rPr>
          <w:rFonts w:ascii="Corbel" w:eastAsia="Corbel" w:hAnsi="Corbel" w:cs="Corbel"/>
          <w:color w:val="auto"/>
          <w:lang w:val="de-DE"/>
        </w:rPr>
        <w:t xml:space="preserve"> endotracheal tube </w:t>
      </w:r>
      <w:r w:rsidRPr="00F93D3E">
        <w:rPr>
          <w:rFonts w:ascii="Corbel" w:eastAsia="Corbel" w:hAnsi="Corbel" w:cs="Corbel"/>
          <w:color w:val="auto"/>
          <w:lang w:val="en-US"/>
        </w:rPr>
        <w:t xml:space="preserve">blindly beyond the vocal cords </w:t>
      </w:r>
      <w:r w:rsidRPr="00F93D3E">
        <w:rPr>
          <w:rFonts w:ascii="Corbel" w:eastAsia="Corbel" w:hAnsi="Corbel" w:cs="Corbel"/>
          <w:color w:val="auto"/>
          <w:lang w:val="da-DK"/>
        </w:rPr>
        <w:t xml:space="preserve">risks </w:t>
      </w:r>
      <w:r w:rsidR="00484933" w:rsidRPr="00F93D3E">
        <w:rPr>
          <w:rFonts w:ascii="Corbel" w:eastAsia="Corbel" w:hAnsi="Corbel" w:cs="Corbel"/>
          <w:color w:val="auto"/>
        </w:rPr>
        <w:t xml:space="preserve">penetration </w:t>
      </w:r>
      <w:r w:rsidRPr="00F93D3E">
        <w:rPr>
          <w:rFonts w:ascii="Corbel" w:eastAsia="Corbel" w:hAnsi="Corbel" w:cs="Corbel"/>
          <w:color w:val="auto"/>
          <w:lang w:val="en-US"/>
        </w:rPr>
        <w:t>through an airway laceration, leading to airway obstruction, pneumomediastinum and the creation of a false passage</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&lt;citation&gt;&lt;uuid&gt;422A0A40-3098-4A4B-B3FE-E620E8B94D22&lt;/uuid&gt;&lt;priority&gt;2&lt;/priority&gt;&lt;publications&gt;&lt;publication&gt;&lt;volume&gt;23&lt;/volume&gt;&lt;number&gt;1&lt;/number&gt;&lt;startpage&gt;41&lt;/startpage&gt;&lt;title&gt;Airway catastrophes&lt;/title&gt;&lt;uuid&gt;277E41EA-30D3-415F-B62F-2AC70F2A9D47&lt;/uuid&gt;&lt;subtype&gt;400&lt;/subtype&gt;&lt;type&gt;400&lt;/type&gt;&lt;publication_date&gt;99201000001200000000200000&lt;/publication_date&gt;&lt;bundle&gt;&lt;publication&gt;&lt;title&gt;Current Opinion in Anaesthesiology&lt;/title&gt;&lt;type&gt;-100&lt;/type&gt;&lt;subtype&gt;-100&lt;/subtype&gt;&lt;uuid&gt;2C7C86F3-3EC4-4B14-B506-CAA2287E3944&lt;/uuid&gt;&lt;/publication&gt;&lt;/bundle&gt;&lt;authors&gt;&lt;author&gt;&lt;lastName&gt;Abernathy&lt;/lastName&gt;&lt;firstName&gt;J&lt;/firstName&gt;&lt;middleNames&gt;H&lt;/middleNames&gt;&lt;suffix&gt;III&lt;/suffix&gt;&lt;/author&gt;&lt;author&gt;&lt;firstName&gt;S&lt;/firstName&gt;&lt;middleNames&gt;T&lt;/middleNames&gt;&lt;lastName&gt;Reeves&lt;/lastName&gt;&lt;/author&gt;&lt;/authors&gt;&lt;/publication&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1 5</w:t>
      </w:r>
      <w:r w:rsidR="00BF3B0D"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00484933" w:rsidRPr="00F93D3E">
        <w:rPr>
          <w:rFonts w:ascii="Corbel" w:eastAsia="Corbel" w:hAnsi="Corbel" w:cs="Corbel"/>
          <w:color w:val="auto"/>
        </w:rPr>
        <w:t>G</w:t>
      </w:r>
      <w:r w:rsidR="002C5F73" w:rsidRPr="00F93D3E">
        <w:rPr>
          <w:rFonts w:ascii="Corbel" w:eastAsia="Corbel" w:hAnsi="Corbel" w:cs="Corbel"/>
          <w:color w:val="auto"/>
        </w:rPr>
        <w:t>uidelines for the management of the unanticipated difficult airway have recently been revised</w:t>
      </w:r>
      <w:r w:rsidR="00484933" w:rsidRPr="00F93D3E">
        <w:rPr>
          <w:rFonts w:ascii="Corbel" w:eastAsia="Corbel" w:hAnsi="Corbel" w:cs="Corbel"/>
          <w:color w:val="auto"/>
        </w:rPr>
        <w:t xml:space="preserve"> </w:t>
      </w:r>
      <w:r w:rsidR="009D3C2E" w:rsidRPr="00F93D3E">
        <w:rPr>
          <w:rFonts w:ascii="Corbel" w:eastAsia="Corbel" w:hAnsi="Corbel" w:cs="Corbel"/>
          <w:color w:val="auto"/>
        </w:rPr>
        <w:t>by the Difficult Airway Society</w:t>
      </w:r>
      <w:r w:rsidR="00937A3B"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&lt;citation&gt;&lt;uuid&gt;9DA6187B-C592-4329-A5CE-C77A4E91DDB0&lt;/uuid&gt;&lt;priority&gt;3&lt;/priority&gt;&lt;publications&gt;&lt;publication&gt;&lt;volume&gt;115&lt;/volume&gt;&lt;number&gt;6&lt;/number&gt;&lt;startpage&gt;827&lt;/startpage&gt;&lt;title&gt;Difficult Airway Society 2015 guidelines for management of unanticipated difficult intubation in adults&lt;/title&gt;&lt;uuid&gt;DE157B2C-9116-4436-A985-7A3D0E4682C8&lt;/uuid&gt;&lt;subtype&gt;400&lt;/subtype&gt;&lt;publisher&gt;British Jrnl Anaesthesia&lt;/publisher&gt;&lt;type&gt;400&lt;/type&gt;&lt;endpage&gt;848&lt;/endpage&gt;&lt;publication_date&gt;99201500001200000000200000&lt;/publication_date&gt;&lt;bundle&gt;&lt;publication&gt;&lt;publisher&gt;British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s&gt;&lt;/publication&gt;&lt;/publications&gt;&lt;cites&gt;&lt;/cites&gt;&lt;/citation&gt;</w:instrText>
      </w:r>
      <w:r w:rsidR="00937A3B" w:rsidRPr="00F93D3E">
        <w:rPr>
          <w:rFonts w:ascii="Corbel" w:eastAsia="Corbel" w:hAnsi="Corbel" w:cs="Corbel"/>
          <w:color w:val="auto"/>
        </w:rPr>
        <w:fldChar w:fldCharType="separate"/>
      </w:r>
      <w:r w:rsidR="00BF3B0D" w:rsidRPr="00F93D3E">
        <w:rPr>
          <w:rFonts w:ascii="Corbel" w:hAnsi="Corbel" w:cs="Corbel"/>
          <w:color w:val="auto"/>
          <w:vertAlign w:val="superscript"/>
        </w:rPr>
        <w:t>6</w:t>
      </w:r>
      <w:r w:rsidR="00937A3B" w:rsidRPr="00F93D3E">
        <w:rPr>
          <w:rFonts w:ascii="Corbel" w:eastAsia="Corbel" w:hAnsi="Corbel" w:cs="Corbel"/>
          <w:color w:val="auto"/>
        </w:rPr>
        <w:fldChar w:fldCharType="end"/>
      </w:r>
      <w:r w:rsidR="00937A3B" w:rsidRPr="00F93D3E">
        <w:rPr>
          <w:rFonts w:ascii="Corbel" w:eastAsia="Corbel" w:hAnsi="Corbel" w:cs="Corbel"/>
          <w:color w:val="auto"/>
        </w:rPr>
        <w:t xml:space="preserve"> </w:t>
      </w:r>
      <w:r w:rsidR="002C5F73" w:rsidRPr="00F93D3E">
        <w:rPr>
          <w:rFonts w:ascii="Corbel" w:eastAsia="Corbel" w:hAnsi="Corbel" w:cs="Corbel"/>
          <w:color w:val="auto"/>
        </w:rPr>
        <w:t xml:space="preserve">these however do not make provision for an ‘anticipated’ difficult airway that could be experienced in complex trauma and if followed could even worsen the traumatic airway. </w:t>
      </w:r>
      <w:r w:rsidRPr="00F93D3E">
        <w:rPr>
          <w:rFonts w:ascii="Corbel" w:eastAsia="Corbel" w:hAnsi="Corbel" w:cs="Corbel"/>
          <w:color w:val="auto"/>
          <w:lang w:val="en-US"/>
        </w:rPr>
        <w:t xml:space="preserve">Our aim was to inform best practice for airway trauma and suggest management options for the various injuries patterns to reduce serious </w:t>
      </w:r>
      <w:r w:rsidRPr="00F93D3E">
        <w:rPr>
          <w:rFonts w:ascii="Corbel" w:eastAsia="Corbel" w:hAnsi="Corbel" w:cs="Corbel"/>
          <w:color w:val="auto"/>
          <w:lang w:val="pt-PT"/>
        </w:rPr>
        <w:t>sequelae</w:t>
      </w:r>
      <w:r w:rsidRPr="00F93D3E">
        <w:rPr>
          <w:rFonts w:ascii="Corbel" w:eastAsia="Corbel" w:hAnsi="Corbel" w:cs="Corbel"/>
          <w:color w:val="auto"/>
        </w:rPr>
        <w:t>.</w:t>
      </w:r>
    </w:p>
    <w:p w14:paraId="335AAAF8" w14:textId="77777777" w:rsidR="00267286" w:rsidRPr="00F93D3E" w:rsidRDefault="00267286">
      <w:pPr>
        <w:pStyle w:val="Body"/>
        <w:spacing w:before="2" w:after="2" w:line="480" w:lineRule="auto"/>
        <w:jc w:val="both"/>
        <w:rPr>
          <w:rFonts w:ascii="Corbel" w:eastAsia="Corbel" w:hAnsi="Corbel" w:cs="Corbel"/>
          <w:color w:val="auto"/>
        </w:rPr>
      </w:pPr>
    </w:p>
    <w:p w14:paraId="385DB8D2" w14:textId="77777777" w:rsidR="00267286" w:rsidRPr="00F93D3E" w:rsidRDefault="00267286">
      <w:pPr>
        <w:pStyle w:val="Body"/>
        <w:spacing w:before="2" w:after="2" w:line="480" w:lineRule="auto"/>
        <w:jc w:val="both"/>
        <w:rPr>
          <w:rFonts w:ascii="Corbel" w:eastAsia="Corbel" w:hAnsi="Corbel" w:cs="Corbel"/>
          <w:color w:val="auto"/>
        </w:rPr>
      </w:pPr>
    </w:p>
    <w:p w14:paraId="7E882A20" w14:textId="77777777" w:rsidR="00267286" w:rsidRPr="00F93D3E" w:rsidRDefault="00267286">
      <w:pPr>
        <w:pStyle w:val="Body"/>
        <w:spacing w:before="2" w:after="2" w:line="480" w:lineRule="auto"/>
        <w:jc w:val="both"/>
        <w:rPr>
          <w:rFonts w:ascii="Corbel" w:eastAsia="Corbel" w:hAnsi="Corbel" w:cs="Corbel"/>
          <w:color w:val="auto"/>
        </w:rPr>
      </w:pPr>
    </w:p>
    <w:p w14:paraId="48C505A9" w14:textId="77777777" w:rsidR="00267286" w:rsidRPr="00F93D3E" w:rsidRDefault="00267286">
      <w:pPr>
        <w:pStyle w:val="Body"/>
        <w:spacing w:before="2" w:after="2" w:line="480" w:lineRule="auto"/>
        <w:rPr>
          <w:rFonts w:ascii="Corbel" w:eastAsia="Corbel" w:hAnsi="Corbel" w:cs="Corbel"/>
          <w:color w:val="auto"/>
        </w:rPr>
      </w:pPr>
    </w:p>
    <w:p w14:paraId="4976FDEF" w14:textId="77777777" w:rsidR="00267286" w:rsidRPr="00F93D3E" w:rsidRDefault="00267286">
      <w:pPr>
        <w:pStyle w:val="Body"/>
        <w:spacing w:line="480" w:lineRule="auto"/>
        <w:jc w:val="both"/>
        <w:rPr>
          <w:rFonts w:ascii="Corbel" w:eastAsia="Corbel" w:hAnsi="Corbel" w:cs="Corbel"/>
          <w:b/>
          <w:bCs/>
          <w:color w:val="auto"/>
        </w:rPr>
      </w:pPr>
    </w:p>
    <w:p w14:paraId="74F895FC" w14:textId="77777777" w:rsidR="00990EB1" w:rsidRPr="00F93D3E" w:rsidRDefault="00990EB1">
      <w:pPr>
        <w:rPr>
          <w:rFonts w:ascii="Corbel" w:eastAsia="Corbel" w:hAnsi="Corbel" w:cs="Corbel"/>
          <w:b/>
          <w:bCs/>
          <w:u w:color="000000"/>
        </w:rPr>
      </w:pPr>
      <w:r w:rsidRPr="00F93D3E">
        <w:rPr>
          <w:rFonts w:ascii="Corbel" w:eastAsia="Corbel" w:hAnsi="Corbel" w:cs="Corbel"/>
          <w:b/>
          <w:bCs/>
        </w:rPr>
        <w:br w:type="page"/>
      </w:r>
    </w:p>
    <w:p w14:paraId="7F9ECE6B" w14:textId="77777777" w:rsidR="00E853C7" w:rsidRPr="00F93D3E" w:rsidRDefault="00E853C7" w:rsidP="00E853C7">
      <w:pPr>
        <w:pStyle w:val="Body"/>
        <w:rPr>
          <w:rFonts w:ascii="Corbel" w:eastAsia="Corbel" w:hAnsi="Corbel" w:cs="Corbel"/>
          <w:b/>
          <w:bCs/>
          <w:color w:val="auto"/>
        </w:rPr>
      </w:pPr>
      <w:r w:rsidRPr="00F93D3E">
        <w:rPr>
          <w:rFonts w:ascii="Corbel" w:eastAsia="Corbel" w:hAnsi="Corbel" w:cs="Corbel"/>
          <w:b/>
          <w:bCs/>
          <w:color w:val="auto"/>
          <w:lang w:val="en-US"/>
        </w:rPr>
        <w:lastRenderedPageBreak/>
        <w:t>Methods</w:t>
      </w:r>
    </w:p>
    <w:p w14:paraId="0A61D20A" w14:textId="77777777" w:rsidR="00267286" w:rsidRPr="00F93D3E" w:rsidRDefault="00267286">
      <w:pPr>
        <w:pStyle w:val="BodyA"/>
        <w:spacing w:line="480" w:lineRule="auto"/>
        <w:jc w:val="both"/>
        <w:rPr>
          <w:rFonts w:ascii="Corbel" w:eastAsia="Corbel" w:hAnsi="Corbel" w:cs="Corbel"/>
          <w:color w:val="auto"/>
          <w:sz w:val="24"/>
          <w:szCs w:val="24"/>
          <w:u w:val="single"/>
        </w:rPr>
      </w:pPr>
    </w:p>
    <w:p w14:paraId="65C38426" w14:textId="77777777" w:rsidR="00267286" w:rsidRPr="00F93D3E" w:rsidRDefault="00E853C7">
      <w:pPr>
        <w:pStyle w:val="BodyA"/>
        <w:spacing w:line="480" w:lineRule="auto"/>
        <w:jc w:val="both"/>
        <w:rPr>
          <w:rFonts w:ascii="Corbel" w:eastAsia="Corbel" w:hAnsi="Corbel" w:cs="Corbel"/>
          <w:color w:val="auto"/>
          <w:sz w:val="24"/>
          <w:szCs w:val="24"/>
          <w:u w:val="single"/>
        </w:rPr>
      </w:pPr>
      <w:r w:rsidRPr="00F93D3E">
        <w:rPr>
          <w:rFonts w:ascii="Corbel" w:eastAsia="Corbel" w:hAnsi="Corbel" w:cs="Corbel"/>
          <w:b/>
          <w:bCs/>
          <w:color w:val="auto"/>
        </w:rPr>
        <w:t>Search Strategy</w:t>
      </w:r>
    </w:p>
    <w:p w14:paraId="18B1A0B1" w14:textId="20338A60" w:rsidR="00267286" w:rsidRPr="00F93D3E" w:rsidRDefault="00E853C7">
      <w:pPr>
        <w:pStyle w:val="BodyA"/>
        <w:spacing w:line="480" w:lineRule="auto"/>
        <w:jc w:val="both"/>
        <w:rPr>
          <w:rFonts w:ascii="Corbel" w:eastAsia="Corbel" w:hAnsi="Corbel" w:cs="Corbel"/>
          <w:color w:val="auto"/>
          <w:sz w:val="24"/>
          <w:szCs w:val="24"/>
        </w:rPr>
      </w:pPr>
      <w:r w:rsidRPr="00F93D3E">
        <w:rPr>
          <w:rFonts w:ascii="Corbel" w:eastAsia="Corbel" w:hAnsi="Corbel" w:cs="Corbel"/>
          <w:color w:val="auto"/>
          <w:sz w:val="24"/>
          <w:szCs w:val="24"/>
        </w:rPr>
        <w:t>We searched Embase, Medline and Google Scholar for papers reporting on the acute airway management of adult patients who had suffered airway trauma. We limited the search to articles published from the year 2000 onwards to represent contemporary practice. The search included full text reports of articles from peer-reviewed journals and conference abstracts published in English</w:t>
      </w:r>
      <w:r w:rsidR="00360366">
        <w:rPr>
          <w:rFonts w:ascii="Corbel" w:eastAsia="Corbel" w:hAnsi="Corbel" w:cs="Corbel"/>
          <w:color w:val="auto"/>
          <w:sz w:val="24"/>
          <w:szCs w:val="24"/>
        </w:rPr>
        <w:t xml:space="preserve"> </w:t>
      </w:r>
      <w:r w:rsidR="00360366" w:rsidRPr="000E4CF2">
        <w:rPr>
          <w:rFonts w:ascii="Corbel" w:eastAsia="Corbel" w:hAnsi="Corbel" w:cs="Corbel"/>
          <w:color w:val="FF0000"/>
          <w:sz w:val="24"/>
          <w:szCs w:val="24"/>
        </w:rPr>
        <w:t>and there were</w:t>
      </w:r>
      <w:r w:rsidR="00C73DA0" w:rsidRPr="000E4CF2">
        <w:rPr>
          <w:rFonts w:ascii="Corbel" w:eastAsia="Corbel" w:hAnsi="Corbel" w:cs="Corbel"/>
          <w:color w:val="FF0000"/>
          <w:sz w:val="24"/>
          <w:szCs w:val="24"/>
        </w:rPr>
        <w:t xml:space="preserve"> no restrictions to the studies reviewed</w:t>
      </w:r>
      <w:r w:rsidRPr="00F93D3E">
        <w:rPr>
          <w:rFonts w:ascii="Corbel" w:eastAsia="Corbel" w:hAnsi="Corbel" w:cs="Corbel"/>
          <w:color w:val="auto"/>
          <w:sz w:val="24"/>
          <w:szCs w:val="24"/>
        </w:rPr>
        <w:t xml:space="preserve">. In addition, reference list of the articles reviewed were scrutinized for additional relevant articles and book chapters. </w:t>
      </w:r>
    </w:p>
    <w:p w14:paraId="716E5594" w14:textId="77777777" w:rsidR="00267286" w:rsidRPr="00F93D3E" w:rsidRDefault="00E853C7">
      <w:pPr>
        <w:pStyle w:val="BodyA"/>
        <w:spacing w:line="480" w:lineRule="auto"/>
        <w:jc w:val="both"/>
        <w:rPr>
          <w:rFonts w:ascii="Corbel" w:eastAsia="Corbel" w:hAnsi="Corbel" w:cs="Corbel"/>
          <w:color w:val="auto"/>
          <w:sz w:val="24"/>
          <w:szCs w:val="24"/>
        </w:rPr>
      </w:pPr>
      <w:r w:rsidRPr="00F93D3E">
        <w:rPr>
          <w:rFonts w:ascii="Corbel" w:eastAsia="Corbel" w:hAnsi="Corbel" w:cs="Corbel"/>
          <w:color w:val="auto"/>
          <w:sz w:val="24"/>
          <w:szCs w:val="24"/>
        </w:rPr>
        <w:t xml:space="preserve"> </w:t>
      </w:r>
    </w:p>
    <w:p w14:paraId="30D60035" w14:textId="77777777" w:rsidR="00267286" w:rsidRPr="00F93D3E" w:rsidRDefault="00E853C7">
      <w:pPr>
        <w:pStyle w:val="BodyA"/>
        <w:spacing w:line="480" w:lineRule="auto"/>
        <w:jc w:val="both"/>
        <w:rPr>
          <w:rFonts w:ascii="Corbel" w:eastAsia="Corbel" w:hAnsi="Corbel" w:cs="Corbel"/>
          <w:color w:val="auto"/>
          <w:sz w:val="24"/>
          <w:szCs w:val="24"/>
          <w:u w:val="single"/>
        </w:rPr>
      </w:pPr>
      <w:r w:rsidRPr="00F93D3E">
        <w:rPr>
          <w:rFonts w:ascii="Corbel" w:eastAsia="Corbel" w:hAnsi="Corbel" w:cs="Corbel"/>
          <w:b/>
          <w:bCs/>
          <w:color w:val="auto"/>
        </w:rPr>
        <w:t>Article selection</w:t>
      </w:r>
    </w:p>
    <w:p w14:paraId="1CD2CB65" w14:textId="30E9B39A" w:rsidR="00267286" w:rsidRPr="00F93D3E" w:rsidRDefault="00E853C7" w:rsidP="007657C1">
      <w:pPr>
        <w:widowControl w:val="0"/>
        <w:autoSpaceDE w:val="0"/>
        <w:autoSpaceDN w:val="0"/>
        <w:adjustRightInd w:val="0"/>
        <w:spacing w:line="480" w:lineRule="auto"/>
        <w:jc w:val="both"/>
        <w:rPr>
          <w:rFonts w:ascii="Corbel" w:hAnsi="Corbel" w:cs="Avenir Book"/>
        </w:rPr>
      </w:pPr>
      <w:r w:rsidRPr="00F93D3E">
        <w:rPr>
          <w:rFonts w:ascii="Corbel" w:eastAsia="Corbel" w:hAnsi="Corbel" w:cs="Corbel"/>
        </w:rPr>
        <w:t xml:space="preserve">Titles and abstracts of the references obtained were reviewed by two independent reviewers (MB, CJ).  Articles were categorized as for inclusion or exclusion. Articles were removed if both reviewers agreed independently to exclude. In the event of agreement to include or a discordant opinion, articles were reviewed in full by one of four independent reviewers (CJ, PG, EC and SJM).  </w:t>
      </w:r>
      <w:r w:rsidR="00466E5D" w:rsidRPr="00F93D3E">
        <w:rPr>
          <w:rFonts w:ascii="Corbel" w:hAnsi="Corbel" w:cs="Arial"/>
        </w:rPr>
        <w:t>Inclusion criteria was</w:t>
      </w:r>
      <w:r w:rsidR="00466E5D" w:rsidRPr="00F93D3E">
        <w:rPr>
          <w:rFonts w:ascii="Corbel" w:hAnsi="Corbel" w:cs="Avenir Book"/>
        </w:rPr>
        <w:t xml:space="preserve"> </w:t>
      </w:r>
      <w:r w:rsidR="00E30DE5" w:rsidRPr="00F93D3E">
        <w:rPr>
          <w:rFonts w:ascii="Corbel" w:hAnsi="Corbel" w:cs="Arial"/>
        </w:rPr>
        <w:t>Adults older than</w:t>
      </w:r>
      <w:r w:rsidR="00466E5D" w:rsidRPr="00F93D3E">
        <w:rPr>
          <w:rFonts w:ascii="Corbel" w:hAnsi="Corbel" w:cs="Arial"/>
        </w:rPr>
        <w:t xml:space="preserve"> 18 years of age with airway trauma, papers published on or after 2000 and paper reporting airway trauma (blunt, burns, penetrating, blast or miscellaneous) and anaesthetic management.</w:t>
      </w:r>
      <w:r w:rsidR="00466E5D" w:rsidRPr="00F93D3E">
        <w:rPr>
          <w:rFonts w:ascii="Corbel" w:hAnsi="Corbel" w:cs="Avenir Book"/>
        </w:rPr>
        <w:t xml:space="preserve"> </w:t>
      </w:r>
      <w:r w:rsidR="00D32E47" w:rsidRPr="00F93D3E">
        <w:rPr>
          <w:rFonts w:ascii="Corbel" w:hAnsi="Corbel" w:cs="Avenir Book"/>
        </w:rPr>
        <w:t>The e</w:t>
      </w:r>
      <w:r w:rsidR="00D32E47" w:rsidRPr="00F93D3E">
        <w:rPr>
          <w:rFonts w:ascii="Corbel" w:hAnsi="Corbel" w:cs="Arial"/>
        </w:rPr>
        <w:t xml:space="preserve">xclusion criteria were </w:t>
      </w:r>
      <w:r w:rsidR="00D32E47" w:rsidRPr="00F93D3E">
        <w:rPr>
          <w:rFonts w:ascii="Corbel" w:hAnsi="Corbel" w:cs="Avenir Book"/>
        </w:rPr>
        <w:t>c</w:t>
      </w:r>
      <w:r w:rsidR="00466E5D" w:rsidRPr="00F93D3E">
        <w:rPr>
          <w:rFonts w:ascii="Corbel" w:hAnsi="Corbel" w:cs="Arial"/>
        </w:rPr>
        <w:t>hildren (&lt;18</w:t>
      </w:r>
      <w:r w:rsidR="00D32E47" w:rsidRPr="00F93D3E">
        <w:rPr>
          <w:rFonts w:ascii="Corbel" w:hAnsi="Corbel" w:cs="Arial"/>
        </w:rPr>
        <w:t xml:space="preserve"> years</w:t>
      </w:r>
      <w:r w:rsidR="00466E5D" w:rsidRPr="00F93D3E">
        <w:rPr>
          <w:rFonts w:ascii="Corbel" w:hAnsi="Corbel" w:cs="Arial"/>
        </w:rPr>
        <w:t>)</w:t>
      </w:r>
      <w:r w:rsidR="00D32E47" w:rsidRPr="00F93D3E">
        <w:rPr>
          <w:rFonts w:ascii="Corbel" w:hAnsi="Corbel" w:cs="Avenir Book"/>
        </w:rPr>
        <w:t>, a</w:t>
      </w:r>
      <w:r w:rsidR="00D32E47" w:rsidRPr="00F93D3E">
        <w:rPr>
          <w:rFonts w:ascii="Corbel" w:hAnsi="Corbel" w:cs="Arial"/>
        </w:rPr>
        <w:t>nimal studies, papers not dealing with acute trauma and airway trauma and papers that did not have an airway management focus</w:t>
      </w:r>
      <w:r w:rsidRPr="00F93D3E">
        <w:rPr>
          <w:rFonts w:ascii="Corbel" w:eastAsia="Corbel" w:hAnsi="Corbel" w:cs="Corbel"/>
        </w:rPr>
        <w:t>. Our full protocol and search strategy are registered with and published by PROSPERO (</w:t>
      </w:r>
      <w:hyperlink r:id="rId10" w:history="1">
        <w:r w:rsidRPr="00F93D3E">
          <w:rPr>
            <w:rStyle w:val="Hyperlink0"/>
            <w:color w:val="auto"/>
          </w:rPr>
          <w:t>http://www.crd.york.ac.uk/PROSPERO</w:t>
        </w:r>
      </w:hyperlink>
      <w:r w:rsidRPr="00F93D3E">
        <w:rPr>
          <w:rFonts w:ascii="Corbel" w:eastAsia="Corbel" w:hAnsi="Corbel" w:cs="Corbel"/>
        </w:rPr>
        <w:t>, ID: CRD42016032763)</w:t>
      </w:r>
      <w:r w:rsidR="00D32E47" w:rsidRPr="00F93D3E">
        <w:rPr>
          <w:rFonts w:ascii="Corbel" w:eastAsia="Corbel" w:hAnsi="Corbel" w:cs="Corbel"/>
        </w:rPr>
        <w:t xml:space="preserve"> </w:t>
      </w:r>
      <w:r w:rsidR="00FA1640" w:rsidRPr="00F93D3E">
        <w:rPr>
          <w:rFonts w:ascii="Corbel" w:eastAsia="Corbel" w:hAnsi="Corbel" w:cs="Corbel"/>
        </w:rPr>
        <w:t>this includes</w:t>
      </w:r>
      <w:r w:rsidR="00D32E47" w:rsidRPr="00F93D3E">
        <w:rPr>
          <w:rFonts w:ascii="Corbel" w:eastAsia="Corbel" w:hAnsi="Corbel" w:cs="Corbel"/>
        </w:rPr>
        <w:t xml:space="preserve"> the search terms and keywords used</w:t>
      </w:r>
      <w:r w:rsidRPr="00F93D3E">
        <w:rPr>
          <w:rFonts w:ascii="Corbel" w:eastAsia="Corbel" w:hAnsi="Corbel" w:cs="Corbel"/>
        </w:rPr>
        <w:t xml:space="preserve">. </w:t>
      </w:r>
    </w:p>
    <w:p w14:paraId="41A622C5" w14:textId="77777777" w:rsidR="00267286" w:rsidRPr="000E4CF2" w:rsidRDefault="00E853C7" w:rsidP="007657C1">
      <w:pPr>
        <w:pStyle w:val="Body"/>
        <w:rPr>
          <w:rFonts w:ascii="Corbel" w:hAnsi="Corbel"/>
          <w:b/>
          <w:color w:val="auto"/>
          <w:u w:val="single"/>
        </w:rPr>
      </w:pPr>
      <w:r w:rsidRPr="000E4CF2">
        <w:rPr>
          <w:rFonts w:ascii="Corbel" w:hAnsi="Corbel"/>
          <w:b/>
          <w:color w:val="auto"/>
        </w:rPr>
        <w:lastRenderedPageBreak/>
        <w:t>Results</w:t>
      </w:r>
    </w:p>
    <w:p w14:paraId="68B5A7EA" w14:textId="77777777" w:rsidR="00937A3B" w:rsidRPr="00F93D3E" w:rsidRDefault="00937A3B">
      <w:pPr>
        <w:pStyle w:val="BodyA"/>
        <w:spacing w:line="480" w:lineRule="auto"/>
        <w:jc w:val="both"/>
        <w:rPr>
          <w:rFonts w:ascii="Corbel" w:eastAsia="Corbel" w:hAnsi="Corbel" w:cs="Corbel"/>
          <w:color w:val="auto"/>
          <w:sz w:val="24"/>
          <w:szCs w:val="24"/>
        </w:rPr>
      </w:pPr>
    </w:p>
    <w:p w14:paraId="1D90A5DA" w14:textId="48EB21A0" w:rsidR="00267286" w:rsidRPr="00F93D3E" w:rsidRDefault="00E853C7">
      <w:pPr>
        <w:pStyle w:val="BodyA"/>
        <w:spacing w:line="480" w:lineRule="auto"/>
        <w:jc w:val="both"/>
        <w:rPr>
          <w:rFonts w:ascii="Corbel" w:eastAsia="Corbel" w:hAnsi="Corbel" w:cs="Corbel"/>
          <w:color w:val="auto"/>
          <w:sz w:val="24"/>
          <w:szCs w:val="24"/>
        </w:rPr>
      </w:pPr>
      <w:r w:rsidRPr="00F93D3E">
        <w:rPr>
          <w:rFonts w:ascii="Corbel" w:eastAsia="Corbel" w:hAnsi="Corbel" w:cs="Corbel"/>
          <w:color w:val="auto"/>
          <w:sz w:val="24"/>
          <w:szCs w:val="24"/>
        </w:rPr>
        <w:t xml:space="preserve">Our systematic literature search yielded </w:t>
      </w:r>
      <w:r w:rsidR="007F5A8B" w:rsidRPr="00F93D3E">
        <w:rPr>
          <w:rFonts w:ascii="Corbel" w:eastAsia="Corbel" w:hAnsi="Corbel" w:cs="Corbel"/>
          <w:color w:val="auto"/>
          <w:sz w:val="24"/>
          <w:szCs w:val="24"/>
        </w:rPr>
        <w:t>578</w:t>
      </w:r>
      <w:r w:rsidR="009D3C2E" w:rsidRPr="00F93D3E">
        <w:rPr>
          <w:rFonts w:ascii="Corbel" w:eastAsia="Corbel" w:hAnsi="Corbel" w:cs="Corbel"/>
          <w:color w:val="auto"/>
          <w:sz w:val="24"/>
          <w:szCs w:val="24"/>
        </w:rPr>
        <w:t xml:space="preserve"> a</w:t>
      </w:r>
      <w:r w:rsidRPr="00F93D3E">
        <w:rPr>
          <w:rFonts w:ascii="Corbel" w:eastAsia="Corbel" w:hAnsi="Corbel" w:cs="Corbel"/>
          <w:color w:val="auto"/>
          <w:sz w:val="24"/>
          <w:szCs w:val="24"/>
        </w:rPr>
        <w:t>rticles</w:t>
      </w:r>
      <w:r w:rsidR="007F5A8B" w:rsidRPr="00F93D3E">
        <w:rPr>
          <w:rFonts w:ascii="Corbel" w:eastAsia="Corbel" w:hAnsi="Corbel" w:cs="Corbel"/>
          <w:color w:val="auto"/>
          <w:sz w:val="24"/>
          <w:szCs w:val="24"/>
        </w:rPr>
        <w:t xml:space="preserve"> (see Figure 1)</w:t>
      </w:r>
      <w:r w:rsidRPr="00F93D3E">
        <w:rPr>
          <w:rFonts w:ascii="Corbel" w:eastAsia="Corbel" w:hAnsi="Corbel" w:cs="Corbel"/>
          <w:color w:val="auto"/>
          <w:sz w:val="24"/>
          <w:szCs w:val="24"/>
        </w:rPr>
        <w:t xml:space="preserve">. Two hundred and sixteen were excluded after title review. After abstract review a further </w:t>
      </w:r>
      <w:r w:rsidR="007F5A8B" w:rsidRPr="00F93D3E">
        <w:rPr>
          <w:rFonts w:ascii="Corbel" w:eastAsia="Corbel" w:hAnsi="Corbel" w:cs="Corbel"/>
          <w:color w:val="auto"/>
          <w:sz w:val="24"/>
          <w:szCs w:val="24"/>
        </w:rPr>
        <w:t>21</w:t>
      </w:r>
      <w:r w:rsidR="00E30DE5" w:rsidRPr="00F93D3E">
        <w:rPr>
          <w:rFonts w:ascii="Corbel" w:eastAsia="Corbel" w:hAnsi="Corbel" w:cs="Corbel"/>
          <w:color w:val="auto"/>
          <w:sz w:val="24"/>
          <w:szCs w:val="24"/>
        </w:rPr>
        <w:t>4</w:t>
      </w:r>
      <w:r w:rsidR="007657C1" w:rsidRPr="00F93D3E">
        <w:rPr>
          <w:rFonts w:ascii="Corbel" w:eastAsia="Corbel" w:hAnsi="Corbel" w:cs="Corbel"/>
          <w:color w:val="auto"/>
          <w:sz w:val="24"/>
          <w:szCs w:val="24"/>
        </w:rPr>
        <w:t xml:space="preserve"> </w:t>
      </w:r>
      <w:r w:rsidRPr="00F93D3E">
        <w:rPr>
          <w:rFonts w:ascii="Corbel" w:eastAsia="Corbel" w:hAnsi="Corbel" w:cs="Corbel"/>
          <w:color w:val="auto"/>
          <w:sz w:val="24"/>
          <w:szCs w:val="24"/>
        </w:rPr>
        <w:t xml:space="preserve">articles were excluded. A total of </w:t>
      </w:r>
      <w:r w:rsidR="007F5A8B" w:rsidRPr="00F93D3E">
        <w:rPr>
          <w:rFonts w:ascii="Corbel" w:eastAsia="Corbel" w:hAnsi="Corbel" w:cs="Corbel"/>
          <w:color w:val="auto"/>
          <w:sz w:val="24"/>
          <w:szCs w:val="24"/>
        </w:rPr>
        <w:t>148</w:t>
      </w:r>
      <w:r w:rsidR="009D3C2E" w:rsidRPr="00F93D3E">
        <w:rPr>
          <w:rFonts w:ascii="Corbel" w:eastAsia="Corbel" w:hAnsi="Corbel" w:cs="Corbel"/>
          <w:color w:val="auto"/>
          <w:sz w:val="24"/>
          <w:szCs w:val="24"/>
        </w:rPr>
        <w:t xml:space="preserve"> </w:t>
      </w:r>
      <w:r w:rsidR="00484933" w:rsidRPr="00F93D3E">
        <w:rPr>
          <w:rFonts w:ascii="Corbel" w:eastAsia="Corbel" w:hAnsi="Corbel" w:cs="Corbel"/>
          <w:color w:val="auto"/>
          <w:sz w:val="24"/>
          <w:szCs w:val="24"/>
        </w:rPr>
        <w:t xml:space="preserve">full text </w:t>
      </w:r>
      <w:r w:rsidRPr="00F93D3E">
        <w:rPr>
          <w:rFonts w:ascii="Corbel" w:eastAsia="Corbel" w:hAnsi="Corbel" w:cs="Corbel"/>
          <w:color w:val="auto"/>
          <w:sz w:val="24"/>
          <w:szCs w:val="24"/>
        </w:rPr>
        <w:t xml:space="preserve">papers were </w:t>
      </w:r>
      <w:r w:rsidR="00484933" w:rsidRPr="00F93D3E">
        <w:rPr>
          <w:rFonts w:ascii="Corbel" w:eastAsia="Corbel" w:hAnsi="Corbel" w:cs="Corbel"/>
          <w:color w:val="auto"/>
          <w:sz w:val="24"/>
          <w:szCs w:val="24"/>
        </w:rPr>
        <w:t>reviewed</w:t>
      </w:r>
      <w:r w:rsidR="007F5A8B" w:rsidRPr="00F93D3E">
        <w:rPr>
          <w:rFonts w:ascii="Corbel" w:eastAsia="Corbel" w:hAnsi="Corbel" w:cs="Corbel"/>
          <w:color w:val="auto"/>
          <w:sz w:val="24"/>
          <w:szCs w:val="24"/>
        </w:rPr>
        <w:t xml:space="preserve"> of which we included 35 </w:t>
      </w:r>
      <w:r w:rsidR="007657C1" w:rsidRPr="00F93D3E">
        <w:rPr>
          <w:rFonts w:ascii="Corbel" w:eastAsia="Corbel" w:hAnsi="Corbel" w:cs="Corbel"/>
          <w:color w:val="auto"/>
          <w:sz w:val="24"/>
          <w:szCs w:val="24"/>
        </w:rPr>
        <w:t>in this review</w:t>
      </w:r>
      <w:r w:rsidR="007F5A8B" w:rsidRPr="00F93D3E">
        <w:rPr>
          <w:rFonts w:ascii="Corbel" w:eastAsia="Corbel" w:hAnsi="Corbel" w:cs="Corbel"/>
          <w:color w:val="auto"/>
          <w:sz w:val="24"/>
          <w:szCs w:val="24"/>
        </w:rPr>
        <w:t>.</w:t>
      </w:r>
      <w:r w:rsidR="007657C1" w:rsidRPr="00F93D3E">
        <w:rPr>
          <w:rFonts w:ascii="Corbel" w:eastAsia="Corbel" w:hAnsi="Corbel" w:cs="Corbel"/>
          <w:color w:val="auto"/>
          <w:sz w:val="24"/>
          <w:szCs w:val="24"/>
        </w:rPr>
        <w:t xml:space="preserve"> Figure 1 details reasons for inclusion and exclusion</w:t>
      </w:r>
      <w:r w:rsidR="00BF3B0D" w:rsidRPr="00F93D3E">
        <w:rPr>
          <w:rFonts w:ascii="Corbel" w:eastAsia="Corbel" w:hAnsi="Corbel" w:cs="Corbel"/>
          <w:color w:val="auto"/>
          <w:sz w:val="24"/>
          <w:szCs w:val="24"/>
        </w:rPr>
        <w:t>.</w:t>
      </w:r>
      <w:r w:rsidR="007F5A8B" w:rsidRPr="00F93D3E">
        <w:rPr>
          <w:rFonts w:ascii="Corbel" w:eastAsia="Corbel" w:hAnsi="Corbel" w:cs="Corbel"/>
          <w:color w:val="auto"/>
          <w:sz w:val="24"/>
          <w:szCs w:val="24"/>
        </w:rPr>
        <w:t xml:space="preserve"> </w:t>
      </w:r>
      <w:r w:rsidRPr="00F93D3E">
        <w:rPr>
          <w:rFonts w:ascii="Corbel" w:eastAsia="Corbel" w:hAnsi="Corbel" w:cs="Corbel"/>
          <w:color w:val="auto"/>
          <w:sz w:val="24"/>
          <w:szCs w:val="24"/>
        </w:rPr>
        <w:t>We present our results categorised by mechanism of injury: blunt, penetrating, blast, and burns.</w:t>
      </w:r>
    </w:p>
    <w:p w14:paraId="51375E35" w14:textId="77777777" w:rsidR="00267286" w:rsidRPr="00F93D3E" w:rsidRDefault="00267286">
      <w:pPr>
        <w:pStyle w:val="BodyA"/>
        <w:spacing w:line="480" w:lineRule="auto"/>
        <w:jc w:val="both"/>
        <w:rPr>
          <w:rFonts w:ascii="Corbel" w:eastAsia="Corbel" w:hAnsi="Corbel" w:cs="Corbel"/>
          <w:color w:val="auto"/>
          <w:sz w:val="24"/>
          <w:szCs w:val="24"/>
        </w:rPr>
      </w:pPr>
    </w:p>
    <w:p w14:paraId="5425F211" w14:textId="77777777" w:rsidR="00267286" w:rsidRPr="00F93D3E" w:rsidRDefault="00267286">
      <w:pPr>
        <w:pStyle w:val="Body"/>
        <w:spacing w:line="480" w:lineRule="auto"/>
        <w:jc w:val="both"/>
        <w:rPr>
          <w:rFonts w:ascii="Corbel" w:eastAsia="Corbel" w:hAnsi="Corbel" w:cs="Corbel"/>
          <w:color w:val="auto"/>
        </w:rPr>
      </w:pPr>
    </w:p>
    <w:p w14:paraId="4EC455B5" w14:textId="77777777" w:rsidR="000C70B5" w:rsidRPr="00F93D3E" w:rsidRDefault="000C70B5">
      <w:pPr>
        <w:pStyle w:val="Body"/>
        <w:spacing w:line="480" w:lineRule="auto"/>
        <w:jc w:val="both"/>
        <w:rPr>
          <w:rFonts w:ascii="Corbel" w:eastAsia="Corbel" w:hAnsi="Corbel" w:cs="Corbel"/>
          <w:color w:val="auto"/>
        </w:rPr>
      </w:pPr>
      <w:r w:rsidRPr="00F93D3E">
        <w:rPr>
          <w:rFonts w:ascii="Corbel" w:eastAsia="Corbel" w:hAnsi="Corbel" w:cs="Corbel"/>
          <w:color w:val="auto"/>
        </w:rPr>
        <w:t>[Figure 1 Here]</w:t>
      </w:r>
    </w:p>
    <w:p w14:paraId="5D18F14B" w14:textId="77777777" w:rsidR="00267286" w:rsidRPr="00F93D3E" w:rsidRDefault="00267286">
      <w:pPr>
        <w:pStyle w:val="Body"/>
        <w:spacing w:line="480" w:lineRule="auto"/>
        <w:jc w:val="both"/>
        <w:rPr>
          <w:rFonts w:ascii="Corbel" w:eastAsia="Corbel" w:hAnsi="Corbel" w:cs="Corbel"/>
          <w:color w:val="auto"/>
        </w:rPr>
      </w:pPr>
    </w:p>
    <w:p w14:paraId="20EDC3B5" w14:textId="77777777" w:rsidR="00990EB1" w:rsidRPr="00F93D3E" w:rsidRDefault="00990EB1">
      <w:pPr>
        <w:rPr>
          <w:rFonts w:ascii="Corbel" w:eastAsia="Corbel" w:hAnsi="Corbel" w:cs="Corbel"/>
          <w:b/>
          <w:bCs/>
          <w:u w:color="000000"/>
          <w:lang w:val="en-GB"/>
        </w:rPr>
      </w:pPr>
      <w:r w:rsidRPr="00F93D3E">
        <w:rPr>
          <w:rFonts w:ascii="Corbel" w:eastAsia="Corbel" w:hAnsi="Corbel" w:cs="Corbel"/>
          <w:b/>
          <w:bCs/>
        </w:rPr>
        <w:br w:type="page"/>
      </w:r>
    </w:p>
    <w:p w14:paraId="5C79BB16" w14:textId="77777777" w:rsidR="00880B5C" w:rsidRPr="00F93D3E" w:rsidRDefault="00880B5C" w:rsidP="00880B5C">
      <w:pPr>
        <w:spacing w:line="480" w:lineRule="auto"/>
        <w:jc w:val="both"/>
        <w:rPr>
          <w:rFonts w:ascii="Corbel" w:hAnsi="Corbel"/>
          <w:b/>
        </w:rPr>
      </w:pPr>
      <w:r w:rsidRPr="00F93D3E">
        <w:rPr>
          <w:rFonts w:ascii="Corbel" w:hAnsi="Corbel"/>
          <w:b/>
        </w:rPr>
        <w:lastRenderedPageBreak/>
        <w:t>Blunt Injury</w:t>
      </w:r>
    </w:p>
    <w:p w14:paraId="450B2E02" w14:textId="3A394C8C" w:rsidR="00880B5C" w:rsidRPr="00F93D3E" w:rsidRDefault="00880B5C" w:rsidP="00880B5C">
      <w:pPr>
        <w:pStyle w:val="Body1"/>
        <w:tabs>
          <w:tab w:val="left" w:pos="360"/>
        </w:tabs>
        <w:spacing w:line="480" w:lineRule="auto"/>
        <w:jc w:val="both"/>
        <w:rPr>
          <w:rFonts w:ascii="Corbel" w:hAnsi="Corbel"/>
          <w:color w:val="auto"/>
          <w:kern w:val="0"/>
        </w:rPr>
      </w:pPr>
      <w:r w:rsidRPr="00F93D3E">
        <w:rPr>
          <w:rFonts w:ascii="Corbel" w:hAnsi="Corbel"/>
          <w:color w:val="auto"/>
          <w:kern w:val="0"/>
        </w:rPr>
        <w:t xml:space="preserve">Blunt airway trauma usually involves high-energy transfer; examples include: assault, crush, fall from height, road traffic collision, pedestrian versus vehicle, hanging, accidental strangulation and the 'clothesline' mechanism. Table 1 describes the </w:t>
      </w:r>
      <w:r w:rsidR="00072518" w:rsidRPr="00F93D3E">
        <w:rPr>
          <w:rFonts w:ascii="Corbel" w:hAnsi="Corbel"/>
          <w:color w:val="auto"/>
          <w:kern w:val="0"/>
        </w:rPr>
        <w:t xml:space="preserve">various </w:t>
      </w:r>
      <w:r w:rsidRPr="00F93D3E">
        <w:rPr>
          <w:rFonts w:ascii="Corbel" w:hAnsi="Corbel"/>
          <w:color w:val="auto"/>
          <w:kern w:val="0"/>
        </w:rPr>
        <w:t xml:space="preserve">mechanisms of injury in blunt trauma and their associated </w:t>
      </w:r>
      <w:r w:rsidR="00825E4B" w:rsidRPr="00F93D3E">
        <w:rPr>
          <w:rFonts w:ascii="Corbel" w:hAnsi="Corbel"/>
          <w:color w:val="auto"/>
          <w:kern w:val="0"/>
        </w:rPr>
        <w:t>injuries.</w:t>
      </w:r>
    </w:p>
    <w:p w14:paraId="58F0D599" w14:textId="77777777" w:rsidR="0017271B" w:rsidRPr="00F93D3E" w:rsidRDefault="0017271B" w:rsidP="00880B5C">
      <w:pPr>
        <w:pStyle w:val="Body1"/>
        <w:tabs>
          <w:tab w:val="left" w:pos="360"/>
        </w:tabs>
        <w:spacing w:line="480" w:lineRule="auto"/>
        <w:jc w:val="both"/>
        <w:rPr>
          <w:rFonts w:ascii="Corbel" w:hAnsi="Corbel"/>
          <w:color w:val="auto"/>
          <w:kern w:val="0"/>
        </w:rPr>
      </w:pPr>
    </w:p>
    <w:p w14:paraId="2A3F2460" w14:textId="77777777" w:rsidR="00336A72" w:rsidRPr="00F93D3E" w:rsidRDefault="00336A72" w:rsidP="00880B5C">
      <w:pPr>
        <w:pStyle w:val="Body1"/>
        <w:tabs>
          <w:tab w:val="left" w:pos="360"/>
        </w:tabs>
        <w:spacing w:line="480" w:lineRule="auto"/>
        <w:jc w:val="both"/>
        <w:rPr>
          <w:rFonts w:ascii="Corbel" w:hAnsi="Corbel"/>
          <w:color w:val="auto"/>
          <w:kern w:val="0"/>
        </w:rPr>
      </w:pPr>
      <w:r w:rsidRPr="00F93D3E">
        <w:rPr>
          <w:rFonts w:ascii="Corbel" w:hAnsi="Corbel"/>
          <w:color w:val="auto"/>
          <w:kern w:val="0"/>
        </w:rPr>
        <w:t>[Table 1 Here]</w:t>
      </w:r>
    </w:p>
    <w:p w14:paraId="53634FE4" w14:textId="77777777" w:rsidR="00880B5C" w:rsidRPr="00F93D3E" w:rsidRDefault="00880B5C" w:rsidP="00880B5C">
      <w:pPr>
        <w:spacing w:line="480" w:lineRule="auto"/>
        <w:jc w:val="both"/>
        <w:rPr>
          <w:rFonts w:ascii="Corbel" w:hAnsi="Corbel"/>
        </w:rPr>
      </w:pPr>
    </w:p>
    <w:p w14:paraId="23FCAF94" w14:textId="1B1C2B12" w:rsidR="000C70B5" w:rsidRPr="00F93D3E" w:rsidRDefault="00E14499" w:rsidP="000E5271">
      <w:pPr>
        <w:spacing w:line="480" w:lineRule="auto"/>
        <w:jc w:val="both"/>
        <w:rPr>
          <w:rFonts w:ascii="Corbel" w:hAnsi="Corbel"/>
          <w:u w:color="000000"/>
        </w:rPr>
      </w:pPr>
      <w:r w:rsidRPr="00F93D3E">
        <w:rPr>
          <w:rFonts w:ascii="Corbel" w:hAnsi="Corbel"/>
        </w:rPr>
        <w:t>Patients who suffer blunt injury develop complex airway injuries, often as part of severe multisystem trauma. Failure to intubate, secure and protect the airway in these patients are common factors that lead to an increase in morbidity and mortality</w:t>
      </w:r>
      <w:r w:rsidR="00BF3B0D" w:rsidRPr="00F93D3E">
        <w:rPr>
          <w:rFonts w:ascii="Corbel" w:hAnsi="Corbel"/>
        </w:rPr>
        <w:fldChar w:fldCharType="begin"/>
      </w:r>
      <w:r w:rsidR="00BF3B0D" w:rsidRPr="00F93D3E">
        <w:rPr>
          <w:rFonts w:ascii="Corbel" w:hAnsi="Corbel"/>
        </w:rPr>
        <w:instrText xml:space="preserve"> ADDIN PAPERS2_CITATIONS &lt;citation&gt;&lt;uuid&gt;070E856B-64E5-4C44-AD5C-8563B8A7B157&lt;/uuid&gt;&lt;priority&gt;4&lt;/priority&gt;&lt;publications&gt;&lt;publication&gt;&lt;volume&gt;20&lt;/volume&gt;&lt;number&gt;1&lt;/number&gt;&lt;startpage&gt;21&lt;/startpage&gt;&lt;title&gt;Airway management in patients with facial trauma&lt;/title&gt;&lt;uuid&gt;5943A9F4-284F-458B-B8D4-539CA8096032&lt;/uuid&gt;&lt;subtype&gt;400&lt;/subtype&gt;&lt;publisher&gt;LWW&lt;/publisher&gt;&lt;type&gt;400&lt;/type&gt;&lt;endpage&gt;23&lt;/endpage&gt;&lt;publication_date&gt;99200900001200000000200000&lt;/publication_date&gt;&lt;bundle&gt;&lt;publication&gt;&lt;publisher&gt;LWW&lt;/publisher&gt;&lt;title&gt;Journal of Craniofacial Surgery&lt;/title&gt;&lt;type&gt;-100&lt;/type&gt;&lt;subtype&gt;-100&lt;/subtype&gt;&lt;uuid&gt;00B47494-4376-4CCC-81AA-B7932CD5E7BB&lt;/uuid&gt;&lt;/publication&gt;&lt;/bundle&gt;&lt;authors&gt;&lt;author&gt;&lt;firstName&gt;Raja&lt;/firstName&gt;&lt;lastName&gt;Mohan&lt;/lastName&gt;&lt;/author&gt;&lt;author&gt;&lt;firstName&gt;Rajiv&lt;/firstName&gt;&lt;lastName&gt;Iyer&lt;/lastName&gt;&lt;/author&gt;&lt;author&gt;&lt;firstName&gt;Seth&lt;/firstName&gt;&lt;lastName&gt;Thaller&lt;/lastName&gt;&lt;/author&gt;&lt;/authors&gt;&lt;/publication&gt;&lt;publication&gt;&lt;volume&gt;38&lt;/volume&gt;&lt;publication_date&gt;99200701001200000000220000&lt;/publication_date&gt;&lt;number&gt;1&lt;/number&gt;&lt;doi&gt;10.1016/j.injury.2006.09.002&lt;/doi&gt;&lt;startpage&gt;27&lt;/startpage&gt;&lt;title&gt;A review of traumatic airway injuries: Potential implications for airway assessment and management&lt;/title&gt;&lt;uuid&gt;4832369F-E806-481A-B8E1-D4C24F9755A2&lt;/uuid&gt;&lt;subtype&gt;400&lt;/subtype&gt;&lt;endpage&gt;33&lt;/endpage&gt;&lt;type&gt;400&lt;/type&gt;&lt;url&gt;http://linkinghub.elsevier.com/retrieve/pii/S0020138306005791&lt;/url&gt;&lt;bundle&gt;&lt;publication&gt;&lt;publisher&gt;Elsevier Ltd&lt;/publisher&gt;&lt;title&gt;Injury&lt;/title&gt;&lt;type&gt;-100&lt;/type&gt;&lt;subtype&gt;-100&lt;/subtype&gt;&lt;uuid&gt;53C3AC0F-D62C-405E-9E04-91B9C323B73B&lt;/uuid&gt;&lt;/publication&gt;&lt;/bundle&gt;&lt;authors&gt;&lt;author&gt;&lt;firstName&gt;Carmen&lt;/firstName&gt;&lt;lastName&gt;Kummer&lt;/lastName&gt;&lt;/author&gt;&lt;author&gt;&lt;firstName&gt;Fernando&lt;/firstName&gt;&lt;middleNames&gt;Spencer&lt;/middleNames&gt;&lt;lastName&gt;Netto&lt;/lastName&gt;&lt;/author&gt;&lt;author&gt;&lt;firstName&gt;Sandro&lt;/firstName&gt;&lt;lastName&gt;Rizoli&lt;/lastName&gt;&lt;/author&gt;&lt;author&gt;&lt;firstName&gt;Doreen&lt;/firstName&gt;&lt;lastName&gt;Yee&lt;/lastName&gt;&lt;/author&gt;&lt;/authors&gt;&lt;/publication&gt;&lt;publication&gt;&lt;volume&gt;244&lt;/volume&gt;&lt;number&gt;3&lt;/number&gt;&lt;startpage&gt;371&lt;/startpage&gt;&lt;title&gt;Patterns of errors contributing to trauma mortality: lessons learned from 2594 deaths&lt;/title&gt;&lt;uuid&gt;4D7AA60E-DBF6-402D-9581-C47C9655E307&lt;/uuid&gt;&lt;subtype&gt;400&lt;/subtype&gt;&lt;publisher&gt;Lippincott, Williams, and Wilkins&lt;/publisher&gt;&lt;type&gt;400&lt;/type&gt;&lt;publication_date&gt;99200600001200000000200000&lt;/publication_date&gt;&lt;bundle&gt;&lt;publication&gt;&lt;publisher&gt;Lippincott, Williams, and Wilkins&lt;/publisher&gt;&lt;title&gt;Annals of Surgery&lt;/title&gt;&lt;type&gt;-100&lt;/type&gt;&lt;subtype&gt;-100&lt;/subtype&gt;&lt;uuid&gt;2695F8BA-8D9C-46FC-9891-CC66347013FB&lt;/uuid&gt;&lt;/publication&gt;&lt;/bundle&gt;&lt;authors&gt;&lt;author&gt;&lt;firstName&gt;Russell&lt;/firstName&gt;&lt;middleNames&gt;L&lt;/middleNames&gt;&lt;lastName&gt;Gruen&lt;/lastName&gt;&lt;/author&gt;&lt;author&gt;&lt;firstName&gt;Gregory&lt;/firstName&gt;&lt;middleNames&gt;J&lt;/middleNames&gt;&lt;lastName&gt;Jurkovich&lt;/lastName&gt;&lt;/author&gt;&lt;author&gt;&lt;firstName&gt;Lisa&lt;/firstName&gt;&lt;middleNames&gt;K&lt;/middleNames&gt;&lt;lastName&gt;McIntyre&lt;/lastName&gt;&lt;/author&gt;&lt;author&gt;&lt;firstName&gt;Hugh&lt;/firstName&gt;&lt;middleNames&gt;M&lt;/middleNames&gt;&lt;lastName&gt;Foy&lt;/lastName&gt;&lt;/author&gt;&lt;author&gt;&lt;firstName&gt;Ronald&lt;/firstName&gt;&lt;middleNames&gt;V&lt;/middleNames&gt;&lt;lastName&gt;Maier&lt;/lastName&gt;&lt;/author&gt;&lt;/authors&gt;&lt;/publication&gt;&lt;/publications&gt;&lt;cites&gt;&lt;/cites&gt;&lt;/citation&gt;</w:instrText>
      </w:r>
      <w:r w:rsidR="00BF3B0D" w:rsidRPr="00F93D3E">
        <w:rPr>
          <w:rFonts w:ascii="Corbel" w:hAnsi="Corbel"/>
        </w:rPr>
        <w:fldChar w:fldCharType="separate"/>
      </w:r>
      <w:r w:rsidR="00BF3B0D" w:rsidRPr="00F93D3E">
        <w:rPr>
          <w:rFonts w:ascii="Corbel" w:hAnsi="Corbel" w:cs="Corbel"/>
          <w:vertAlign w:val="superscript"/>
        </w:rPr>
        <w:t>7-9</w:t>
      </w:r>
      <w:r w:rsidR="00BF3B0D" w:rsidRPr="00F93D3E">
        <w:rPr>
          <w:rFonts w:ascii="Corbel" w:hAnsi="Corbel"/>
        </w:rPr>
        <w:fldChar w:fldCharType="end"/>
      </w:r>
      <w:r w:rsidRPr="00F93D3E">
        <w:rPr>
          <w:rFonts w:ascii="Corbel" w:hAnsi="Corbel"/>
        </w:rPr>
        <w:t xml:space="preserve">. Blunt airway trauma includes maxillofacial, laryngotracheal trauma and disruption of the trachea and bronchi.  The sternum, cervical spine and mandible shield the airway during trauma such that the </w:t>
      </w:r>
      <w:r w:rsidRPr="00F93D3E">
        <w:rPr>
          <w:rFonts w:ascii="Corbel" w:hAnsi="Corbel"/>
          <w:u w:val="single"/>
        </w:rPr>
        <w:t>i</w:t>
      </w:r>
      <w:r w:rsidRPr="00F93D3E">
        <w:rPr>
          <w:rFonts w:ascii="Corbel" w:hAnsi="Corbel"/>
        </w:rPr>
        <w:t>ncidence of blunt airway injury is low (~0.4%</w:t>
      </w:r>
      <w:r w:rsidR="00BF3B0D" w:rsidRPr="00F93D3E">
        <w:rPr>
          <w:rFonts w:ascii="Corbel" w:hAnsi="Corbel"/>
        </w:rPr>
        <w:fldChar w:fldCharType="begin"/>
      </w:r>
      <w:r w:rsidR="00BF3B0D" w:rsidRPr="00F93D3E">
        <w:rPr>
          <w:rFonts w:ascii="Corbel" w:hAnsi="Corbel"/>
        </w:rPr>
        <w:instrText xml:space="preserve"> ADDIN PAPERS2_CITATIONS &lt;citation&gt;&lt;uuid&gt;A3CF578B-C7C4-4DDF-9B08-F896778B223A&lt;/uuid&gt;&lt;priority&gt;5&lt;/priority&gt;&lt;publications&gt;&lt;publication&gt;&lt;volume&gt;20&lt;/volume&gt;&lt;number&gt;1&lt;/number&gt;&lt;startpage&gt;21&lt;/startpage&gt;&lt;title&gt;Airway management in patients with facial trauma&lt;/title&gt;&lt;uuid&gt;5943A9F4-284F-458B-B8D4-539CA8096032&lt;/uuid&gt;&lt;subtype&gt;400&lt;/subtype&gt;&lt;publisher&gt;LWW&lt;/publisher&gt;&lt;type&gt;400&lt;/type&gt;&lt;endpage&gt;23&lt;/endpage&gt;&lt;publication_date&gt;99200900001200000000200000&lt;/publication_date&gt;&lt;bundle&gt;&lt;publication&gt;&lt;publisher&gt;LWW&lt;/publisher&gt;&lt;title&gt;Journal of Craniofacial Surgery&lt;/title&gt;&lt;type&gt;-100&lt;/type&gt;&lt;subtype&gt;-100&lt;/subtype&gt;&lt;uuid&gt;00B47494-4376-4CCC-81AA-B7932CD5E7BB&lt;/uuid&gt;&lt;/publication&gt;&lt;/bundle&gt;&lt;authors&gt;&lt;author&gt;&lt;firstName&gt;Raja&lt;/firstName&gt;&lt;lastName&gt;Mohan&lt;/lastName&gt;&lt;/author&gt;&lt;author&gt;&lt;firstName&gt;Rajiv&lt;/firstName&gt;&lt;lastName&gt;Iyer&lt;/lastName&gt;&lt;/author&gt;&lt;author&gt;&lt;firstName&gt;Seth&lt;/firstName&gt;&lt;lastName&gt;Thaller&lt;/lastName&gt;&lt;/author&gt;&lt;/authors&gt;&lt;/publication&gt;&lt;publication&gt;&lt;volume&gt;38&lt;/volume&gt;&lt;publication_date&gt;99200701001200000000220000&lt;/publication_date&gt;&lt;number&gt;1&lt;/number&gt;&lt;doi&gt;10.1016/j.injury.2006.09.002&lt;/doi&gt;&lt;startpage&gt;27&lt;/startpage&gt;&lt;title&gt;A review of traumatic airway injuries: Potential implications for airway assessment and management&lt;/title&gt;&lt;uuid&gt;4832369F-E806-481A-B8E1-D4C24F9755A2&lt;/uuid&gt;&lt;subtype&gt;400&lt;/subtype&gt;&lt;endpage&gt;33&lt;/endpage&gt;&lt;type&gt;400&lt;/type&gt;&lt;url&gt;http://linkinghub.elsevier.com/retrieve/pii/S0020138306005791&lt;/url&gt;&lt;bundle&gt;&lt;publication&gt;&lt;publisher&gt;Elsevier Ltd&lt;/publisher&gt;&lt;title&gt;Injury&lt;/title&gt;&lt;type&gt;-100&lt;/type&gt;&lt;subtype&gt;-100&lt;/subtype&gt;&lt;uuid&gt;53C3AC0F-D62C-405E-9E04-91B9C323B73B&lt;/uuid&gt;&lt;/publication&gt;&lt;/bundle&gt;&lt;authors&gt;&lt;author&gt;&lt;firstName&gt;Carmen&lt;/firstName&gt;&lt;lastName&gt;Kummer&lt;/lastName&gt;&lt;/author&gt;&lt;author&gt;&lt;firstName&gt;Fernando&lt;/firstName&gt;&lt;middleNames&gt;Spencer&lt;/middleNames&gt;&lt;lastName&gt;Netto&lt;/lastName&gt;&lt;/author&gt;&lt;author&gt;&lt;firstName&gt;Sandro&lt;/firstName&gt;&lt;lastName&gt;Rizoli&lt;/lastName&gt;&lt;/author&gt;&lt;author&gt;&lt;firstName&gt;Doreen&lt;/firstName&gt;&lt;lastName&gt;Yee&lt;/lastName&gt;&lt;/author&gt;&lt;/authors&gt;&lt;/publication&gt;&lt;publication&gt;&lt;volume&gt;244&lt;/volume&gt;&lt;number&gt;3&lt;/number&gt;&lt;startpage&gt;371&lt;/startpage&gt;&lt;title&gt;Patterns of errors contributing to trauma mortality: lessons learned from 2594 deaths&lt;/title&gt;&lt;uuid&gt;4D7AA60E-DBF6-402D-9581-C47C9655E307&lt;/uuid&gt;&lt;subtype&gt;400&lt;/subtype&gt;&lt;publisher&gt;Lippincott, Williams, and Wilkins&lt;/publisher&gt;&lt;type&gt;400&lt;/type&gt;&lt;publication_date&gt;99200600001200000000200000&lt;/publication_date&gt;&lt;bundle&gt;&lt;publication&gt;&lt;publisher&gt;Lippincott, Williams, and Wilkins&lt;/publisher&gt;&lt;title&gt;Annals of Surgery&lt;/title&gt;&lt;type&gt;-100&lt;/type&gt;&lt;subtype&gt;-100&lt;/subtype&gt;&lt;uuid&gt;2695F8BA-8D9C-46FC-9891-CC66347013FB&lt;/uuid&gt;&lt;/publication&gt;&lt;/bundle&gt;&lt;authors&gt;&lt;author&gt;&lt;firstName&gt;Russell&lt;/firstName&gt;&lt;middleNames&gt;L&lt;/middleNames&gt;&lt;lastName&gt;Gruen&lt;/lastName&gt;&lt;/author&gt;&lt;author&gt;&lt;firstName&gt;Gregory&lt;/firstName&gt;&lt;middleNames&gt;J&lt;/middleNames&gt;&lt;lastName&gt;Jurkovich&lt;/lastName&gt;&lt;/author&gt;&lt;author&gt;&lt;firstName&gt;Lisa&lt;/firstName&gt;&lt;middleNames&gt;K&lt;/middleNames&gt;&lt;lastName&gt;McIntyre&lt;/lastName&gt;&lt;/author&gt;&lt;author&gt;&lt;firstName&gt;Hugh&lt;/firstName&gt;&lt;middleNames&gt;M&lt;/middleNames&gt;&lt;lastName&gt;Foy&lt;/lastName&gt;&lt;/author&gt;&lt;author&gt;&lt;firstName&gt;Ronald&lt;/firstName&gt;&lt;middleNames&gt;V&lt;/middleNames&gt;&lt;lastName&gt;Maier&lt;/lastName&gt;&lt;/author&gt;&lt;/authors&gt;&lt;/publication&gt;&lt;/publications&gt;&lt;cites&gt;&lt;/cites&gt;&lt;/citation&gt;</w:instrText>
      </w:r>
      <w:r w:rsidR="00BF3B0D" w:rsidRPr="00F93D3E">
        <w:rPr>
          <w:rFonts w:ascii="Corbel" w:hAnsi="Corbel"/>
        </w:rPr>
        <w:fldChar w:fldCharType="separate"/>
      </w:r>
      <w:r w:rsidR="00BF3B0D" w:rsidRPr="00F93D3E">
        <w:rPr>
          <w:rFonts w:ascii="Corbel" w:hAnsi="Corbel" w:cs="Corbel"/>
          <w:vertAlign w:val="superscript"/>
        </w:rPr>
        <w:t>7-9</w:t>
      </w:r>
      <w:r w:rsidR="00BF3B0D" w:rsidRPr="00F93D3E">
        <w:rPr>
          <w:rFonts w:ascii="Corbel" w:hAnsi="Corbel"/>
        </w:rPr>
        <w:fldChar w:fldCharType="end"/>
      </w:r>
      <w:r w:rsidRPr="00F93D3E">
        <w:rPr>
          <w:rFonts w:ascii="Corbel" w:hAnsi="Corbel"/>
        </w:rPr>
        <w:t>). Despite being a rare pathology, the impact can be significant with m</w:t>
      </w:r>
      <w:r w:rsidRPr="00F93D3E">
        <w:rPr>
          <w:rFonts w:ascii="Corbel" w:eastAsia="Corbel" w:hAnsi="Corbel" w:cs="Corbel"/>
        </w:rPr>
        <w:t>ortality rates of traumatic lesions below the vocal cords quoted as high as 63%</w:t>
      </w:r>
      <w:r w:rsidR="00937A3B" w:rsidRPr="00F93D3E">
        <w:rPr>
          <w:rFonts w:ascii="Corbel" w:eastAsia="Corbel" w:hAnsi="Corbel" w:cs="Corbel"/>
        </w:rPr>
        <w:fldChar w:fldCharType="begin"/>
      </w:r>
      <w:r w:rsidR="00BF3B0D" w:rsidRPr="00F93D3E">
        <w:rPr>
          <w:rFonts w:ascii="Corbel" w:eastAsia="Corbel" w:hAnsi="Corbel" w:cs="Corbel"/>
        </w:rPr>
        <w:instrText xml:space="preserve"> ADDIN PAPERS2_CITATIONS &lt;citation&gt;&lt;uuid&gt;CF850466-DA25-4815-B5B2-BC8FC589D5E1&lt;/uuid&gt;&lt;priority&gt;6&lt;/priority&gt;&lt;publications&gt;&lt;publication&gt;&lt;volume&gt;130&lt;/volume&gt;&lt;publication_date&gt;99200500001200000000200000&lt;/publication_date&gt;&lt;number&gt;2&lt;/number&gt;&lt;startpage&gt;426&lt;/startpage&gt;&lt;title&gt;Contemporary assessment of laryngotracheal trauma.&lt;/title&gt;&lt;uuid&gt;57232724-0CC6-4037-A427-466FDCF46E5E&lt;/uuid&gt;&lt;subtype&gt;400&lt;/subtype&gt;&lt;publisher&gt;Elsevier&lt;/publisher&gt;&lt;type&gt;400&lt;/type&gt;&lt;endpage&gt;432&lt;/endpage&gt;&lt;url&gt;Available from Die Elektronische Zeitschriftenbibliothek in http://link.worldcat.org/?jHome=http%3A%2F%2Frzblx1.uni-regensburg.de%2Fezeit%2Fwarpto.phtml%3Fcolors%3D7%26jour_id%3D124557&amp;amp;linktype=best&lt;/url&gt;&lt;bundle&gt;&lt;publication&gt;&lt;publisher&gt;Elsevier&lt;/publisher&gt;&lt;title&gt;The Journal of thoracic and cardiovascular surgery&lt;/title&gt;&lt;type&gt;-100&lt;/type&gt;&lt;subtype&gt;-100&lt;/subtype&gt;&lt;uuid&gt;8C90A39E-555A-4412-A08B-51A68CB024CD&lt;/uuid&gt;&lt;/publication&gt;&lt;/bundle&gt;&lt;authors&gt;&lt;author&gt;&lt;firstName&gt;Rehal&lt;/firstName&gt;&lt;middleNames&gt;A&lt;/middleNames&gt;&lt;lastName&gt;Bhojani&lt;/lastName&gt;&lt;/author&gt;&lt;author&gt;&lt;firstName&gt;David&lt;/firstName&gt;&lt;middleNames&gt;H&lt;/middleNames&gt;&lt;lastName&gt;Rosenbaum&lt;/lastName&gt;&lt;/author&gt;&lt;author&gt;&lt;firstName&gt;Erkan&lt;/firstName&gt;&lt;lastName&gt;Dikmen&lt;/lastName&gt;&lt;/author&gt;&lt;author&gt;&lt;firstName&gt;Michelle&lt;/firstName&gt;&lt;lastName&gt;Paul&lt;/lastName&gt;&lt;/author&gt;&lt;author&gt;&lt;firstName&gt;B&lt;/firstName&gt;&lt;middleNames&gt;Zane&lt;/middleNames&gt;&lt;lastName&gt;Atkins&lt;/lastName&gt;&lt;/author&gt;&lt;author&gt;&lt;firstName&gt;David&lt;/firstName&gt;&lt;lastName&gt;Zonies&lt;/lastName&gt;&lt;/author&gt;&lt;author&gt;&lt;firstName&gt;Aaron&lt;/firstName&gt;&lt;middleNames&gt;S&lt;/middleNames&gt;&lt;lastName&gt;Estrera&lt;/lastName&gt;&lt;/author&gt;&lt;author&gt;&lt;firstName&gt;Michael&lt;/firstName&gt;&lt;middleNames&gt;A&lt;/middleNames&gt;&lt;lastName&gt;Wait&lt;/lastName&gt;&lt;/author&gt;&lt;author&gt;&lt;firstName&gt;Dan&lt;/firstName&gt;&lt;middleNames&gt;M&lt;/middleNames&gt;&lt;lastName&gt;Meyer&lt;/lastName&gt;&lt;/author&gt;&lt;author&gt;&lt;firstName&gt;Michael&lt;/firstName&gt;&lt;middleNames&gt;E&lt;/middleNames&gt;&lt;lastName&gt;Jessen&lt;/lastName&gt;&lt;/author&gt;&lt;/authors&gt;&lt;/publication&gt;&lt;/publications&gt;&lt;cites&gt;&lt;/cites&gt;&lt;/citation&gt;</w:instrText>
      </w:r>
      <w:r w:rsidR="00937A3B" w:rsidRPr="00F93D3E">
        <w:rPr>
          <w:rFonts w:ascii="Corbel" w:eastAsia="Corbel" w:hAnsi="Corbel" w:cs="Corbel"/>
        </w:rPr>
        <w:fldChar w:fldCharType="separate"/>
      </w:r>
      <w:r w:rsidR="00BF3B0D" w:rsidRPr="00F93D3E">
        <w:rPr>
          <w:rFonts w:ascii="Corbel" w:hAnsi="Corbel" w:cs="Corbel"/>
          <w:vertAlign w:val="superscript"/>
        </w:rPr>
        <w:t>10</w:t>
      </w:r>
      <w:r w:rsidR="00937A3B" w:rsidRPr="00F93D3E">
        <w:rPr>
          <w:rFonts w:ascii="Corbel" w:eastAsia="Corbel" w:hAnsi="Corbel" w:cs="Corbel"/>
        </w:rPr>
        <w:fldChar w:fldCharType="end"/>
      </w:r>
      <w:r w:rsidRPr="00F93D3E">
        <w:rPr>
          <w:rFonts w:ascii="Corbel" w:eastAsia="Corbel" w:hAnsi="Corbel" w:cs="Corbel"/>
        </w:rPr>
        <w:t>.</w:t>
      </w:r>
      <w:r w:rsidRPr="00F93D3E">
        <w:t xml:space="preserve"> </w:t>
      </w:r>
      <w:r w:rsidRPr="00F93D3E">
        <w:rPr>
          <w:rFonts w:ascii="Corbel" w:eastAsia="Corbel" w:hAnsi="Corbel" w:cs="Corbel"/>
        </w:rPr>
        <w:t>Bronchus disruption occurs in 1% of chest trauma</w:t>
      </w:r>
      <w:r w:rsidR="007657C1" w:rsidRPr="00F93D3E">
        <w:rPr>
          <w:rFonts w:ascii="Corbel" w:eastAsia="Corbel" w:hAnsi="Corbel" w:cs="Corbel"/>
        </w:rPr>
        <w:t>;</w:t>
      </w:r>
      <w:r w:rsidRPr="00F93D3E">
        <w:rPr>
          <w:rFonts w:ascii="Corbel" w:eastAsia="Corbel" w:hAnsi="Corbel" w:cs="Corbel"/>
        </w:rPr>
        <w:t xml:space="preserve"> most </w:t>
      </w:r>
      <w:r w:rsidR="007657C1" w:rsidRPr="00F93D3E">
        <w:rPr>
          <w:rFonts w:ascii="Corbel" w:eastAsia="Corbel" w:hAnsi="Corbel" w:cs="Corbel"/>
        </w:rPr>
        <w:t xml:space="preserve">of </w:t>
      </w:r>
      <w:r w:rsidRPr="00F93D3E">
        <w:rPr>
          <w:rFonts w:ascii="Corbel" w:eastAsia="Corbel" w:hAnsi="Corbel" w:cs="Corbel"/>
        </w:rPr>
        <w:t>these patients die at scene</w:t>
      </w:r>
      <w:r w:rsidR="00937A3B" w:rsidRPr="00F93D3E">
        <w:rPr>
          <w:rFonts w:ascii="Corbel" w:eastAsia="Corbel" w:hAnsi="Corbel" w:cs="Corbel"/>
        </w:rPr>
        <w:fldChar w:fldCharType="begin"/>
      </w:r>
      <w:r w:rsidR="00BF3B0D" w:rsidRPr="00F93D3E">
        <w:rPr>
          <w:rFonts w:ascii="Corbel" w:eastAsia="Corbel" w:hAnsi="Corbel" w:cs="Corbel"/>
        </w:rPr>
        <w:instrText xml:space="preserve"> ADDIN PAPERS2_CITATIONS &lt;citation&gt;&lt;uuid&gt;E0B647D4-ACD0-40A6-A0E9-0E1708A18AD1&lt;/uuid&gt;&lt;priority&gt;7&lt;/priority&gt;&lt;publications&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s&gt;&lt;cites&gt;&lt;/cites&gt;&lt;/citation&gt;</w:instrText>
      </w:r>
      <w:r w:rsidR="00937A3B" w:rsidRPr="00F93D3E">
        <w:rPr>
          <w:rFonts w:ascii="Corbel" w:eastAsia="Corbel" w:hAnsi="Corbel" w:cs="Corbel"/>
        </w:rPr>
        <w:fldChar w:fldCharType="separate"/>
      </w:r>
      <w:r w:rsidR="00BF3B0D" w:rsidRPr="00F93D3E">
        <w:rPr>
          <w:rFonts w:ascii="Corbel" w:hAnsi="Corbel" w:cs="Corbel"/>
          <w:vertAlign w:val="superscript"/>
        </w:rPr>
        <w:t>11</w:t>
      </w:r>
      <w:r w:rsidR="00937A3B" w:rsidRPr="00F93D3E">
        <w:rPr>
          <w:rFonts w:ascii="Corbel" w:eastAsia="Corbel" w:hAnsi="Corbel" w:cs="Corbel"/>
        </w:rPr>
        <w:fldChar w:fldCharType="end"/>
      </w:r>
      <w:r w:rsidRPr="00F93D3E">
        <w:rPr>
          <w:rFonts w:ascii="Corbel" w:eastAsia="Corbel" w:hAnsi="Corbel" w:cs="Corbel"/>
        </w:rPr>
        <w:t>.</w:t>
      </w:r>
    </w:p>
    <w:p w14:paraId="2FE87AC3" w14:textId="77777777" w:rsidR="00880B5C" w:rsidRPr="00F93D3E" w:rsidRDefault="00880B5C" w:rsidP="00E14499">
      <w:pPr>
        <w:pStyle w:val="Body"/>
        <w:spacing w:line="480" w:lineRule="auto"/>
        <w:jc w:val="both"/>
        <w:rPr>
          <w:rFonts w:ascii="Corbel" w:eastAsia="Corbel" w:hAnsi="Corbel" w:cs="Corbel"/>
          <w:b/>
          <w:bCs/>
          <w:color w:val="auto"/>
          <w:lang w:val="en-US"/>
        </w:rPr>
      </w:pPr>
    </w:p>
    <w:p w14:paraId="04BA54F3" w14:textId="20E460DC" w:rsidR="00880B5C" w:rsidRPr="00F93D3E" w:rsidRDefault="00880B5C" w:rsidP="00880B5C">
      <w:pPr>
        <w:pStyle w:val="Body1"/>
        <w:widowControl/>
        <w:suppressAutoHyphens w:val="0"/>
        <w:spacing w:line="480" w:lineRule="auto"/>
        <w:jc w:val="both"/>
        <w:outlineLvl w:val="9"/>
        <w:rPr>
          <w:rFonts w:ascii="Corbel" w:hAnsi="Corbel"/>
          <w:color w:val="auto"/>
        </w:rPr>
      </w:pPr>
      <w:r w:rsidRPr="00F93D3E">
        <w:rPr>
          <w:rFonts w:ascii="Corbel" w:hAnsi="Corbel"/>
          <w:color w:val="auto"/>
          <w:kern w:val="0"/>
        </w:rPr>
        <w:t>Maxillofacial trauma is the most common type of blunt airway traum</w:t>
      </w:r>
      <w:r w:rsidR="007657C1" w:rsidRPr="00F93D3E">
        <w:rPr>
          <w:rFonts w:ascii="Corbel" w:hAnsi="Corbel"/>
          <w:color w:val="auto"/>
          <w:kern w:val="0"/>
        </w:rPr>
        <w:t xml:space="preserve">a but </w:t>
      </w:r>
      <w:r w:rsidR="00FD5004" w:rsidRPr="00F93D3E">
        <w:rPr>
          <w:rFonts w:ascii="Corbel" w:hAnsi="Corbel"/>
          <w:color w:val="auto"/>
          <w:kern w:val="0"/>
        </w:rPr>
        <w:t>does not usually present a problem as t</w:t>
      </w:r>
      <w:r w:rsidRPr="00F93D3E">
        <w:rPr>
          <w:rFonts w:ascii="Corbel" w:hAnsi="Corbel"/>
          <w:color w:val="auto"/>
          <w:kern w:val="0"/>
        </w:rPr>
        <w:t>rismus is usually due to pain and therefore resolves on induction</w:t>
      </w:r>
      <w:r w:rsidR="000C70B5" w:rsidRPr="00F93D3E">
        <w:rPr>
          <w:rFonts w:ascii="Corbel" w:hAnsi="Corbel"/>
          <w:color w:val="auto"/>
          <w:kern w:val="0"/>
        </w:rPr>
        <w:t>.</w:t>
      </w:r>
      <w:r w:rsidRPr="00F93D3E">
        <w:rPr>
          <w:rFonts w:ascii="Corbel" w:hAnsi="Corbel"/>
          <w:color w:val="auto"/>
          <w:kern w:val="0"/>
        </w:rPr>
        <w:t xml:space="preserve"> </w:t>
      </w:r>
      <w:r w:rsidR="000C70B5" w:rsidRPr="00F93D3E">
        <w:rPr>
          <w:rFonts w:ascii="Corbel" w:hAnsi="Corbel"/>
          <w:color w:val="auto"/>
          <w:kern w:val="0"/>
        </w:rPr>
        <w:t>T</w:t>
      </w:r>
      <w:r w:rsidRPr="00F93D3E">
        <w:rPr>
          <w:rFonts w:ascii="Corbel" w:hAnsi="Corbel"/>
          <w:color w:val="auto"/>
          <w:kern w:val="0"/>
        </w:rPr>
        <w:t xml:space="preserve">he main issues to consider are then airway haemorrhage, hypoxia and the risk of aspiration. Very rarely trismus is due to impaction of </w:t>
      </w:r>
      <w:r w:rsidR="0099059C" w:rsidRPr="00F93D3E">
        <w:rPr>
          <w:rFonts w:ascii="Corbel" w:hAnsi="Corbel"/>
          <w:color w:val="auto"/>
          <w:kern w:val="0"/>
        </w:rPr>
        <w:t xml:space="preserve">a </w:t>
      </w:r>
      <w:r w:rsidRPr="00F93D3E">
        <w:rPr>
          <w:rFonts w:ascii="Corbel" w:hAnsi="Corbel"/>
          <w:color w:val="auto"/>
          <w:kern w:val="0"/>
        </w:rPr>
        <w:t xml:space="preserve">condylar head </w:t>
      </w:r>
      <w:r w:rsidRPr="00F93D3E">
        <w:rPr>
          <w:rFonts w:ascii="Corbel" w:hAnsi="Corbel"/>
          <w:color w:val="auto"/>
          <w:kern w:val="0"/>
        </w:rPr>
        <w:lastRenderedPageBreak/>
        <w:t>fracture</w:t>
      </w:r>
      <w:r w:rsidR="00A53F95" w:rsidRPr="00F93D3E">
        <w:rPr>
          <w:rFonts w:ascii="Corbel" w:hAnsi="Corbel"/>
          <w:color w:val="auto"/>
          <w:kern w:val="0"/>
        </w:rPr>
        <w:t xml:space="preserve"> </w:t>
      </w:r>
      <w:r w:rsidRPr="00F93D3E">
        <w:rPr>
          <w:rFonts w:ascii="Corbel" w:hAnsi="Corbel"/>
          <w:color w:val="auto"/>
          <w:kern w:val="0"/>
        </w:rPr>
        <w:t>causing a physical obstruction to mouth opening, which only becomes apparent after rapid sequence induction</w:t>
      </w:r>
      <w:r w:rsidR="00937A3B" w:rsidRPr="00F93D3E">
        <w:rPr>
          <w:rFonts w:ascii="Corbel" w:hAnsi="Corbel"/>
          <w:color w:val="auto"/>
          <w:kern w:val="0"/>
        </w:rPr>
        <w:fldChar w:fldCharType="begin"/>
      </w:r>
      <w:r w:rsidR="00BF3B0D" w:rsidRPr="00F93D3E">
        <w:rPr>
          <w:rFonts w:ascii="Corbel" w:hAnsi="Corbel"/>
          <w:color w:val="auto"/>
          <w:kern w:val="0"/>
        </w:rPr>
        <w:instrText xml:space="preserve"> ADDIN PAPERS2_CITATIONS &lt;citation&gt;&lt;uuid&gt;3A2790D3-76D6-4A31-A5F5-98E7F1E45F81&lt;/uuid&gt;&lt;priority&gt;8&lt;/priority&gt;&lt;publications&gt;&lt;publication&gt;&lt;volume&gt;47&lt;/volume&gt;&lt;publication_date&gt;99200000001200000000200000&lt;/publication_date&gt;&lt;number&gt;3&lt;/number&gt;&lt;startpage&gt;242&lt;/startpage&gt;&lt;title&gt;Sevoflurane mask anesthesia for urgent tracheostomy in an uncooperative trauma patient with a difficult airway.&lt;/title&gt;&lt;uuid&gt;4E52D2A9-D1BA-4784-AE29-A6A3E0DF6FE4&lt;/uuid&gt;&lt;subtype&gt;400&lt;/subtype&gt;&lt;publisher&gt;Springer&lt;/publisher&gt;&lt;type&gt;400&lt;/type&gt;&lt;endpage&gt;245&lt;/endpage&gt;&lt;url&gt;Available from EBSCOhost in http://link.worldcat.org/?rft&lt;/url&gt;&lt;bundle&gt;&lt;publication&gt;&lt;publisher&gt;Springer&lt;/publisher&gt;&lt;title&gt;Canadian journal of anaesthesia&lt;/title&gt;&lt;type&gt;-100&lt;/type&gt;&lt;subtype&gt;-100&lt;/subtype&gt;&lt;uuid&gt;97B4BC16-D0D4-4086-8C11-E7E6D1889345&lt;/uuid&gt;&lt;/publication&gt;&lt;/bundle&gt;&lt;authors&gt;&lt;author&gt;&lt;firstName&gt;C&lt;/firstName&gt;&lt;middleNames&gt;E&lt;/middleNames&gt;&lt;lastName&gt;Smith&lt;/lastName&gt;&lt;/author&gt;&lt;author&gt;&lt;firstName&gt;W&lt;/firstName&gt;&lt;middleNames&gt;F&lt;/middleNames&gt;&lt;lastName&gt;Fallon&lt;/lastName&gt;&lt;/author&gt;&lt;/authors&gt;&lt;/publication&gt;&lt;/publications&gt;&lt;cites&gt;&lt;/cites&gt;&lt;/citation&gt;</w:instrText>
      </w:r>
      <w:r w:rsidR="00937A3B" w:rsidRPr="00F93D3E">
        <w:rPr>
          <w:rFonts w:ascii="Corbel" w:hAnsi="Corbel"/>
          <w:color w:val="auto"/>
          <w:kern w:val="0"/>
        </w:rPr>
        <w:fldChar w:fldCharType="separate"/>
      </w:r>
      <w:r w:rsidR="00BF3B0D" w:rsidRPr="00F93D3E">
        <w:rPr>
          <w:rFonts w:ascii="Corbel" w:hAnsi="Corbel" w:cs="Corbel"/>
          <w:color w:val="auto"/>
          <w:vertAlign w:val="superscript"/>
        </w:rPr>
        <w:t>12</w:t>
      </w:r>
      <w:r w:rsidR="00937A3B" w:rsidRPr="00F93D3E">
        <w:rPr>
          <w:rFonts w:ascii="Corbel" w:hAnsi="Corbel"/>
          <w:color w:val="auto"/>
          <w:kern w:val="0"/>
        </w:rPr>
        <w:fldChar w:fldCharType="end"/>
      </w:r>
      <w:r w:rsidRPr="00F93D3E">
        <w:rPr>
          <w:rFonts w:ascii="Corbel" w:hAnsi="Corbel"/>
          <w:color w:val="auto"/>
          <w:kern w:val="0"/>
        </w:rPr>
        <w:t>.</w:t>
      </w:r>
      <w:r w:rsidR="00A53F95" w:rsidRPr="00F93D3E">
        <w:rPr>
          <w:rFonts w:ascii="Corbel" w:hAnsi="Corbel"/>
          <w:color w:val="auto"/>
          <w:kern w:val="0"/>
        </w:rPr>
        <w:t xml:space="preserve"> </w:t>
      </w:r>
    </w:p>
    <w:p w14:paraId="4C656096" w14:textId="77777777" w:rsidR="00A53F95" w:rsidRPr="00F93D3E" w:rsidRDefault="00A53F95" w:rsidP="00880B5C">
      <w:pPr>
        <w:pStyle w:val="Body1"/>
        <w:tabs>
          <w:tab w:val="left" w:pos="360"/>
        </w:tabs>
        <w:spacing w:line="480" w:lineRule="auto"/>
        <w:jc w:val="both"/>
        <w:rPr>
          <w:rFonts w:ascii="Corbel" w:hAnsi="Corbel"/>
          <w:color w:val="auto"/>
          <w:kern w:val="0"/>
        </w:rPr>
      </w:pPr>
    </w:p>
    <w:p w14:paraId="36913274" w14:textId="209AB7A9" w:rsidR="008D291F" w:rsidRPr="00F93D3E" w:rsidRDefault="00880B5C" w:rsidP="008D291F">
      <w:pPr>
        <w:pStyle w:val="Body1"/>
        <w:tabs>
          <w:tab w:val="left" w:pos="360"/>
        </w:tabs>
        <w:spacing w:line="480" w:lineRule="auto"/>
        <w:jc w:val="both"/>
        <w:rPr>
          <w:rFonts w:ascii="Corbel" w:hAnsi="Corbel"/>
          <w:color w:val="auto"/>
          <w:kern w:val="0"/>
        </w:rPr>
      </w:pPr>
      <w:r w:rsidRPr="00F93D3E">
        <w:rPr>
          <w:rFonts w:ascii="Corbel" w:hAnsi="Corbel"/>
          <w:color w:val="auto"/>
        </w:rPr>
        <w:t xml:space="preserve">The </w:t>
      </w:r>
      <w:r w:rsidRPr="00F93D3E">
        <w:rPr>
          <w:rFonts w:ascii="Corbel" w:hAnsi="Corbel"/>
          <w:color w:val="auto"/>
          <w:kern w:val="0"/>
        </w:rPr>
        <w:t xml:space="preserve">cricoid cartilage and cricothyroid membrane are involved in 50% of cases of blunt airway trauma with airway compromise; injury to the thyrohyoid membrane, thyroid cartilage and extrathoracic trachea account for the remainder </w:t>
      </w:r>
      <w:r w:rsidR="00BF3B0D" w:rsidRPr="00F93D3E">
        <w:rPr>
          <w:rFonts w:ascii="Corbel" w:hAnsi="Corbel"/>
          <w:color w:val="auto"/>
          <w:kern w:val="0"/>
        </w:rPr>
        <w:fldChar w:fldCharType="begin"/>
      </w:r>
      <w:r w:rsidR="00BF3B0D" w:rsidRPr="00F93D3E">
        <w:rPr>
          <w:rFonts w:ascii="Corbel" w:hAnsi="Corbel"/>
          <w:color w:val="auto"/>
          <w:kern w:val="0"/>
        </w:rPr>
        <w:instrText xml:space="preserve"> ADDIN PAPERS2_CITATIONS &lt;citation&gt;&lt;uuid&gt;B25C4193-C630-4C70-AB8F-6F3F1ACDBBFC&lt;/uuid&gt;&lt;priority&gt;9&lt;/priority&gt;&lt;publications&gt;&lt;publication&gt;&lt;volume&gt;94&lt;/volume&gt;&lt;number&gt;1&lt;/number&gt;&lt;startpage&gt;21&lt;/startpage&gt;&lt;title&gt;Diagnosis and management of laryngotracheal trauma.&lt;/title&gt;&lt;uuid&gt;4152224F-B44E-4CD3-A697-4E4251A5456F&lt;/uuid&gt;&lt;subtype&gt;400&lt;/subtype&gt;&lt;publisher&gt;National Medical Association&lt;/publisher&gt;&lt;type&gt;400&lt;/type&gt;&lt;publication_date&gt;99200200001200000000200000&lt;/publication_date&gt;&lt;bundle&gt;&lt;publication&gt;&lt;publisher&gt;National Medical Association&lt;/publisher&gt;&lt;title&gt;Journal of the National Medical Association&lt;/title&gt;&lt;type&gt;-100&lt;/type&gt;&lt;subtype&gt;-100&lt;/subtype&gt;&lt;uuid&gt;39354529-5521-48BA-A249-FE87D3E48D72&lt;/uuid&gt;&lt;/publication&gt;&lt;/bundle&gt;&lt;authors&gt;&lt;author&gt;&lt;firstName&gt;Sabina&lt;/firstName&gt;&lt;lastName&gt;Francis&lt;/lastName&gt;&lt;/author&gt;&lt;author&gt;&lt;firstName&gt;Donald&lt;/firstName&gt;&lt;middleNames&gt;J&lt;/middleNames&gt;&lt;lastName&gt;Gaspard&lt;/lastName&gt;&lt;/author&gt;&lt;author&gt;&lt;firstName&gt;Nancy&lt;/firstName&gt;&lt;lastName&gt;Rogers&lt;/lastName&gt;&lt;/author&gt;&lt;author&gt;&lt;firstName&gt;Steven&lt;/firstName&gt;&lt;middleNames&gt;C&lt;/middleNames&gt;&lt;lastName&gt;Stain&lt;/lastName&gt;&lt;/author&gt;&lt;/authors&gt;&lt;/publication&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s&gt;&lt;cites&gt;&lt;/cites&gt;&lt;/citation&gt;</w:instrText>
      </w:r>
      <w:r w:rsidR="00BF3B0D" w:rsidRPr="00F93D3E">
        <w:rPr>
          <w:rFonts w:ascii="Corbel" w:hAnsi="Corbel"/>
          <w:color w:val="auto"/>
          <w:kern w:val="0"/>
        </w:rPr>
        <w:fldChar w:fldCharType="separate"/>
      </w:r>
      <w:r w:rsidR="00BF3B0D" w:rsidRPr="00F93D3E">
        <w:rPr>
          <w:rFonts w:ascii="Corbel" w:hAnsi="Corbel" w:cs="Corbel"/>
          <w:color w:val="auto"/>
          <w:vertAlign w:val="superscript"/>
        </w:rPr>
        <w:t>1 13</w:t>
      </w:r>
      <w:r w:rsidR="00BF3B0D" w:rsidRPr="00F93D3E">
        <w:rPr>
          <w:rFonts w:ascii="Corbel" w:hAnsi="Corbel"/>
          <w:color w:val="auto"/>
          <w:kern w:val="0"/>
        </w:rPr>
        <w:fldChar w:fldCharType="end"/>
      </w:r>
      <w:r w:rsidRPr="00F93D3E">
        <w:rPr>
          <w:rFonts w:ascii="Corbel" w:hAnsi="Corbel"/>
          <w:color w:val="auto"/>
          <w:kern w:val="0"/>
        </w:rPr>
        <w:t>.  L</w:t>
      </w:r>
      <w:r w:rsidRPr="00F93D3E">
        <w:rPr>
          <w:rFonts w:ascii="Corbel" w:hAnsi="Corbel"/>
          <w:color w:val="auto"/>
        </w:rPr>
        <w:t xml:space="preserve">aryngotracheal separation </w:t>
      </w:r>
      <w:r w:rsidRPr="00F93D3E">
        <w:rPr>
          <w:rFonts w:ascii="Corbel" w:hAnsi="Corbel"/>
          <w:color w:val="auto"/>
          <w:kern w:val="0"/>
        </w:rPr>
        <w:t>occurs i</w:t>
      </w:r>
      <w:r w:rsidRPr="00F93D3E">
        <w:rPr>
          <w:rFonts w:ascii="Corbel" w:hAnsi="Corbel"/>
          <w:color w:val="auto"/>
        </w:rPr>
        <w:t>n up to 63% of cases</w:t>
      </w:r>
      <w:r w:rsidRPr="00F93D3E">
        <w:rPr>
          <w:rFonts w:ascii="Corbel" w:hAnsi="Corbel"/>
          <w:color w:val="auto"/>
          <w:kern w:val="0"/>
        </w:rPr>
        <w:t xml:space="preserve"> usually </w:t>
      </w:r>
      <w:r w:rsidRPr="00F93D3E">
        <w:rPr>
          <w:rFonts w:ascii="Corbel" w:hAnsi="Corbel"/>
          <w:color w:val="auto"/>
        </w:rPr>
        <w:t xml:space="preserve">between the cricoid and 4th tracheal cartilage </w:t>
      </w:r>
      <w:r w:rsidR="00BF3B0D" w:rsidRPr="00F93D3E">
        <w:rPr>
          <w:rFonts w:ascii="Corbel" w:hAnsi="Corbel"/>
          <w:color w:val="auto"/>
        </w:rPr>
        <w:fldChar w:fldCharType="begin"/>
      </w:r>
      <w:r w:rsidR="00BF3B0D" w:rsidRPr="00F93D3E">
        <w:rPr>
          <w:rFonts w:ascii="Corbel" w:hAnsi="Corbel"/>
          <w:color w:val="auto"/>
        </w:rPr>
        <w:instrText xml:space="preserve"> ADDIN PAPERS2_CITATIONS &lt;citation&gt;&lt;uuid&gt;2B5028E6-E331-449C-92F2-AE7C4D8C26F7&lt;/uuid&gt;&lt;priority&gt;10&lt;/priority&gt;&lt;publications&gt;&lt;publication&gt;&lt;volume&gt;26&lt;/volume&gt;&lt;publication_date&gt;99200809001200000000220000&lt;/publication_date&gt;&lt;number&gt;7&lt;/number&gt;&lt;doi&gt;10.1016/j.ajem.2008.01.031&lt;/doi&gt;&lt;startpage&gt;837. e3&lt;/startpage&gt;&lt;title&gt;Survival after traumatic complete laryngotracheal transection.&lt;/title&gt;&lt;uuid&gt;121C016B-331A-4C1D-A2A1-73C892E44CDD&lt;/uuid&gt;&lt;subtype&gt;400&lt;/subtype&gt;&lt;endpage&gt;837. e4&lt;/endpage&gt;&lt;type&gt;400&lt;/type&gt;&lt;url&gt;Available from ProQuest in http://link.worldcat.org/?bKey=1216387&amp;amp;rft.institution_id=129868&amp;amp;spage=837&amp;amp;pkgName=soh2390&amp;amp;issn=0735-6757&amp;amp;linkclass=to_article&amp;amp;issue=7&amp;amp;provider=PQUEST&amp;amp;date=2008-09&amp;amp;aulast=Valerio%2C+Perna&amp;amp;atitle=Survival+after+traumatic+complete&lt;/url&gt;&lt;bundle&gt;&lt;publication&gt;&lt;publisher&gt;Elsevier&lt;/publisher&gt;&lt;title&gt;The American Journal of Emergency Medicine&lt;/title&gt;&lt;type&gt;-100&lt;/type&gt;&lt;subtype&gt;-100&lt;/subtype&gt;&lt;uuid&gt;77A0DC33-9D3F-48A8-AE33-6BACEEB09EAF&lt;/uuid&gt;&lt;/publication&gt;&lt;/bundle&gt;&lt;authors&gt;&lt;author&gt;&lt;firstName&gt;Perna&lt;/firstName&gt;&lt;lastName&gt;Valerio&lt;/lastName&gt;&lt;/author&gt;&lt;author&gt;&lt;firstName&gt;Macia&lt;/firstName&gt;&lt;lastName&gt;Ivan&lt;/lastName&gt;&lt;/author&gt;&lt;author&gt;&lt;firstName&gt;Rivas&lt;/firstName&gt;&lt;lastName&gt;Francisco&lt;/lastName&gt;&lt;/author&gt;&lt;author&gt;&lt;firstName&gt;Anna&lt;/firstName&gt;&lt;lastName&gt;Ure a&lt;/lastName&gt;&lt;/author&gt;&lt;author&gt;&lt;firstName&gt;Ramos&lt;/firstName&gt;&lt;lastName&gt;Ricard&lt;/lastName&gt;&lt;/author&gt;&lt;author&gt;&lt;firstName&gt;Morera&lt;/firstName&gt;&lt;lastName&gt;Ricardo&lt;/lastName&gt;&lt;/author&gt;&lt;author&gt;&lt;firstName&gt;Saumench&lt;/firstName&gt;&lt;lastName&gt;Josep&lt;/lastName&gt;&lt;/author&gt;&lt;author&gt;&lt;firstName&gt;Escobar&lt;/firstName&gt;&lt;lastName&gt;Ignacio&lt;/lastName&gt;&lt;/author&gt;&lt;author&gt;&lt;firstName&gt;Villalonga&lt;/firstName&gt;&lt;lastName&gt;Rosa&lt;/lastName&gt;&lt;/author&gt;&lt;author&gt;&lt;firstName&gt;Juan&lt;/firstName&gt;&lt;lastName&gt;Moya&lt;/lastName&gt;&lt;/author&gt;&lt;/authors&gt;&lt;/publication&gt;&lt;publication&gt;&lt;volume&gt;85&lt;/volume&gt;&lt;number&gt;3&lt;/number&gt;&lt;startpage&gt;179&lt;/startpage&gt;&lt;title&gt;Acute external laryngotracheal trauma: diagnosis and management&lt;/title&gt;&lt;uuid&gt;72AAFC68-053C-4F17-ACBB-7AF0B0DA8DA4&lt;/uuid&gt;&lt;subtype&gt;400&lt;/subtype&gt;&lt;endpage&gt;184&lt;/endpage&gt;&lt;type&gt;400&lt;/type&gt;&lt;publication_date&gt;99200600001200000000200000&lt;/publication_date&gt;&lt;bundle&gt;&lt;publication&gt;&lt;title&gt;ENT Ear Nose Throat J&lt;/title&gt;&lt;type&gt;-100&lt;/type&gt;&lt;subtype&gt;-100&lt;/subtype&gt;&lt;uuid&gt;C1C57586-A1AD-4639-8473-3D1CC42EE348&lt;/uuid&gt;&lt;/publication&gt;&lt;/bundle&gt;&lt;authors&gt;&lt;author&gt;&lt;firstName&gt;Walter&lt;/firstName&gt;&lt;middleNames&gt;T&lt;/middleNames&gt;&lt;lastName&gt;Lee&lt;/lastName&gt;&lt;/author&gt;&lt;author&gt;&lt;firstName&gt;Ron&lt;/firstName&gt;&lt;lastName&gt;Eliashar&lt;/lastName&gt;&lt;/author&gt;&lt;author&gt;&lt;firstName&gt;Isaac&lt;/firstName&gt;&lt;lastName&gt;Eliachar&lt;/lastName&gt;&lt;/author&gt;&lt;/authors&gt;&lt;/publication&gt;&lt;/publications&gt;&lt;cites&gt;&lt;/cites&gt;&lt;/citation&gt;</w:instrText>
      </w:r>
      <w:r w:rsidR="00BF3B0D" w:rsidRPr="00F93D3E">
        <w:rPr>
          <w:rFonts w:ascii="Corbel" w:hAnsi="Corbel"/>
          <w:color w:val="auto"/>
        </w:rPr>
        <w:fldChar w:fldCharType="separate"/>
      </w:r>
      <w:r w:rsidR="00BF3B0D" w:rsidRPr="00F93D3E">
        <w:rPr>
          <w:rFonts w:ascii="Corbel" w:hAnsi="Corbel" w:cs="Corbel"/>
          <w:color w:val="auto"/>
          <w:vertAlign w:val="superscript"/>
        </w:rPr>
        <w:t>14 15</w:t>
      </w:r>
      <w:r w:rsidR="00BF3B0D" w:rsidRPr="00F93D3E">
        <w:rPr>
          <w:rFonts w:ascii="Corbel" w:hAnsi="Corbel"/>
          <w:color w:val="auto"/>
        </w:rPr>
        <w:fldChar w:fldCharType="end"/>
      </w:r>
      <w:r w:rsidRPr="00F93D3E">
        <w:rPr>
          <w:rFonts w:ascii="Corbel" w:hAnsi="Corbel"/>
          <w:color w:val="auto"/>
        </w:rPr>
        <w:t>. The airway can remain patent if spontaneous respiration is maintained by splinting of peri-tracheal connective tissue</w:t>
      </w:r>
      <w:r w:rsidR="002A36F0" w:rsidRPr="00F93D3E">
        <w:rPr>
          <w:rFonts w:ascii="Corbel" w:hAnsi="Corbel"/>
          <w:color w:val="auto"/>
        </w:rPr>
        <w:fldChar w:fldCharType="begin"/>
      </w:r>
      <w:r w:rsidR="00BF3B0D" w:rsidRPr="00F93D3E">
        <w:rPr>
          <w:rFonts w:ascii="Corbel" w:hAnsi="Corbel"/>
          <w:color w:val="auto"/>
        </w:rPr>
        <w:instrText xml:space="preserve"> ADDIN PAPERS2_CITATIONS &lt;citation&gt;&lt;uuid&gt;2A8317FB-36CE-41A5-B02D-61BD43CA9A1D&lt;/uuid&gt;&lt;priority&gt;11&lt;/priority&gt;&lt;publications&gt;&lt;publication&gt;&lt;number&gt;2&lt;/number&gt;&lt;startpage&gt;13&lt;/startpage&gt;&lt;subtitle&gt;Australasian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s&gt;&lt;cites&gt;&lt;/cites&gt;&lt;/citation&gt;</w:instrText>
      </w:r>
      <w:r w:rsidR="002A36F0" w:rsidRPr="00F93D3E">
        <w:rPr>
          <w:rFonts w:ascii="Corbel" w:hAnsi="Corbel"/>
          <w:color w:val="auto"/>
        </w:rPr>
        <w:fldChar w:fldCharType="separate"/>
      </w:r>
      <w:r w:rsidR="00BF3B0D" w:rsidRPr="00F93D3E">
        <w:rPr>
          <w:rFonts w:ascii="Corbel" w:hAnsi="Corbel" w:cs="Corbel"/>
          <w:color w:val="auto"/>
          <w:vertAlign w:val="superscript"/>
        </w:rPr>
        <w:t>16</w:t>
      </w:r>
      <w:r w:rsidR="002A36F0" w:rsidRPr="00F93D3E">
        <w:rPr>
          <w:rFonts w:ascii="Corbel" w:hAnsi="Corbel"/>
          <w:color w:val="auto"/>
        </w:rPr>
        <w:fldChar w:fldCharType="end"/>
      </w:r>
      <w:r w:rsidRPr="00F93D3E">
        <w:rPr>
          <w:rFonts w:ascii="Corbel" w:hAnsi="Corbel"/>
          <w:color w:val="auto"/>
          <w:kern w:val="0"/>
        </w:rPr>
        <w:t xml:space="preserve">. </w:t>
      </w:r>
      <w:r w:rsidRPr="00F93D3E">
        <w:rPr>
          <w:rFonts w:ascii="Corbel" w:hAnsi="Corbel"/>
          <w:color w:val="auto"/>
        </w:rPr>
        <w:t>This situation is precarious and can deteriorate rapidl</w:t>
      </w:r>
      <w:r w:rsidR="00D9340D" w:rsidRPr="00F93D3E">
        <w:rPr>
          <w:rFonts w:ascii="Corbel" w:hAnsi="Corbel"/>
          <w:color w:val="auto"/>
        </w:rPr>
        <w:t>y</w:t>
      </w:r>
      <w:r w:rsidR="00D9340D" w:rsidRPr="00F93D3E">
        <w:rPr>
          <w:rFonts w:ascii="Corbel" w:hAnsi="Corbel"/>
          <w:color w:val="auto"/>
        </w:rPr>
        <w:fldChar w:fldCharType="begin"/>
      </w:r>
      <w:r w:rsidR="00BF3B0D" w:rsidRPr="00F93D3E">
        <w:rPr>
          <w:rFonts w:ascii="Corbel" w:hAnsi="Corbel"/>
          <w:color w:val="auto"/>
        </w:rPr>
        <w:instrText xml:space="preserve"> ADDIN PAPERS2_CITATIONS &lt;citation&gt;&lt;uuid&gt;526F5A34-872A-475D-8D6E-5BB6F7BB5B5C&lt;/uuid&gt;&lt;priority&gt;12&lt;/priority&gt;&lt;publications&gt;&lt;publication&gt;&lt;volume&gt;53&lt;/volume&gt;&lt;number&gt;4&lt;/number&gt;&lt;startpage&gt;192&lt;/startpage&gt;&lt;title&gt;Airway injuries. The first priority in trauma.&lt;/title&gt;&lt;uuid&gt;C9E66082-2791-4040-A5E7-A729669E627B&lt;/uuid&gt;&lt;subtype&gt;400&lt;/subtype&gt;&lt;endpage&gt;197&lt;/endpage&gt;&lt;type&gt;400&lt;/type&gt;&lt;publication_date&gt;99198700001200000000200000&lt;/publication_date&gt;&lt;bundle&gt;&lt;publication&gt;&lt;title&gt;The American surgeon&lt;/title&gt;&lt;type&gt;-100&lt;/type&gt;&lt;subtype&gt;-100&lt;/subtype&gt;&lt;uuid&gt;A80F3CE8-9D86-442D-B6A2-0629C02C2E9B&lt;/uuid&gt;&lt;/publication&gt;&lt;/bundle&gt;&lt;authors&gt;&lt;author&gt;&lt;lastName&gt;Edwards&lt;/lastName&gt;&lt;firstName&gt;W&lt;/firstName&gt;&lt;middleNames&gt;H&lt;/middleNames&gt;&lt;suffix&gt;Jr&lt;/suffix&gt;&lt;/author&gt;&lt;author&gt;&lt;lastName&gt;Morris&lt;/lastName&gt;&lt;firstName&gt;J&lt;/firstName&gt;&lt;middleNames&gt;A&lt;/middleNames&gt;&lt;suffix&gt;Jr&lt;/suffix&gt;&lt;/author&gt;&lt;author&gt;&lt;firstName&gt;J&lt;/firstName&gt;&lt;middleNames&gt;B&lt;/middleNames&gt;&lt;lastName&gt;DeLozier 3rd&lt;/lastName&gt;&lt;/author&gt;&lt;author&gt;&lt;lastName&gt;Adkins&lt;/lastName&gt;&lt;firstName&gt;R&lt;/firstName&gt;&lt;middleNames&gt;B&lt;/middleNames&gt;&lt;suffix&gt;Jr&lt;/suffix&gt;&lt;/author&gt;&lt;/authors&gt;&lt;/publication&gt;&lt;/publications&gt;&lt;cites&gt;&lt;/cites&gt;&lt;/citation&gt;</w:instrText>
      </w:r>
      <w:r w:rsidR="00D9340D" w:rsidRPr="00F93D3E">
        <w:rPr>
          <w:rFonts w:ascii="Corbel" w:hAnsi="Corbel"/>
          <w:color w:val="auto"/>
        </w:rPr>
        <w:fldChar w:fldCharType="separate"/>
      </w:r>
      <w:r w:rsidR="00BF3B0D" w:rsidRPr="00F93D3E">
        <w:rPr>
          <w:rFonts w:ascii="Corbel" w:hAnsi="Corbel" w:cs="Corbel"/>
          <w:color w:val="auto"/>
          <w:vertAlign w:val="superscript"/>
        </w:rPr>
        <w:t>17</w:t>
      </w:r>
      <w:r w:rsidR="00D9340D" w:rsidRPr="00F93D3E">
        <w:rPr>
          <w:rFonts w:ascii="Corbel" w:hAnsi="Corbel"/>
          <w:color w:val="auto"/>
        </w:rPr>
        <w:fldChar w:fldCharType="end"/>
      </w:r>
      <w:r w:rsidRPr="00F93D3E">
        <w:rPr>
          <w:rFonts w:ascii="Corbel" w:hAnsi="Corbel"/>
          <w:color w:val="auto"/>
          <w:kern w:val="0"/>
        </w:rPr>
        <w:t xml:space="preserve">. </w:t>
      </w:r>
    </w:p>
    <w:p w14:paraId="7B49587D" w14:textId="77777777" w:rsidR="000C70B5" w:rsidRPr="00F93D3E" w:rsidRDefault="000C70B5" w:rsidP="008D291F">
      <w:pPr>
        <w:pStyle w:val="Body1"/>
        <w:tabs>
          <w:tab w:val="left" w:pos="360"/>
        </w:tabs>
        <w:spacing w:line="480" w:lineRule="auto"/>
        <w:jc w:val="both"/>
        <w:rPr>
          <w:rFonts w:ascii="Corbel" w:eastAsia="Corbel" w:hAnsi="Corbel" w:cs="Corbel"/>
          <w:color w:val="auto"/>
        </w:rPr>
      </w:pPr>
    </w:p>
    <w:p w14:paraId="47D4B722" w14:textId="4E14B54D" w:rsidR="00880B5C" w:rsidRPr="00F93D3E" w:rsidRDefault="00E14499" w:rsidP="00880B5C">
      <w:pPr>
        <w:pStyle w:val="Body1"/>
        <w:spacing w:line="480" w:lineRule="auto"/>
        <w:jc w:val="both"/>
        <w:rPr>
          <w:rFonts w:ascii="Corbel" w:hAnsi="Corbel"/>
          <w:color w:val="auto"/>
        </w:rPr>
      </w:pPr>
      <w:r w:rsidRPr="00F93D3E">
        <w:rPr>
          <w:rFonts w:ascii="Corbel" w:eastAsia="Corbel" w:hAnsi="Corbel" w:cs="Corbel"/>
          <w:color w:val="auto"/>
        </w:rPr>
        <w:t>Blunt trauma at the level of the larynx or below can be difficult to diagnose and life threatening if managed poorly.  Patients can present with non-specific signs and symptoms such as cough, dyspnoea, aphonia, stridor, laryngeal crepitus, haemoptysis and subcutaneous emphysema. These symptoms do not correlate well with anatomical site of the lesion</w:t>
      </w:r>
      <w:r w:rsidR="00BF3B0D"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162E8EAA-C105-418E-8668-837D9B657B87&lt;/uuid&gt;&lt;priority&gt;13&lt;/priority&gt;&lt;publications&gt;&lt;publication&gt;&lt;volume&gt;26&lt;/volume&gt;&lt;publication_date&gt;99200809001200000000220000&lt;/publication_date&gt;&lt;number&gt;7&lt;/number&gt;&lt;doi&gt;10.1016/j.ajem.2008.01.031&lt;/doi&gt;&lt;startpage&gt;837. e3&lt;/startpage&gt;&lt;title&gt;Survival after traumatic complete laryngotracheal transection.&lt;/title&gt;&lt;uuid&gt;121C016B-331A-4C1D-A2A1-73C892E44CDD&lt;/uuid&gt;&lt;subtype&gt;400&lt;/subtype&gt;&lt;endpage&gt;837. e4&lt;/endpage&gt;&lt;type&gt;400&lt;/type&gt;&lt;url&gt;Available from ProQuest in http://link.worldcat.org/?bKey=1216387&amp;amp;rft.institution_id=129868&amp;amp;spage=837&amp;amp;pkgName=soh2390&amp;amp;issn=0735-6757&amp;amp;linkclass=to_article&amp;amp;issue=7&amp;amp;provider=PQUEST&amp;amp;date=2008-09&amp;amp;aulast=Valerio%2C+Perna&amp;amp;atitle=Survival+after+traumatic+complete&lt;/url&gt;&lt;bundle&gt;&lt;publication&gt;&lt;publisher&gt;Elsevier&lt;/publisher&gt;&lt;title&gt;The American Journal of Emergency Medicine&lt;/title&gt;&lt;type&gt;-100&lt;/type&gt;&lt;subtype&gt;-100&lt;/subtype&gt;&lt;uuid&gt;77A0DC33-9D3F-48A8-AE33-6BACEEB09EAF&lt;/uuid&gt;&lt;/publication&gt;&lt;/bundle&gt;&lt;authors&gt;&lt;author&gt;&lt;firstName&gt;Perna&lt;/firstName&gt;&lt;lastName&gt;Valerio&lt;/lastName&gt;&lt;/author&gt;&lt;author&gt;&lt;firstName&gt;Macia&lt;/firstName&gt;&lt;lastName&gt;Ivan&lt;/lastName&gt;&lt;/author&gt;&lt;author&gt;&lt;firstName&gt;Rivas&lt;/firstName&gt;&lt;lastName&gt;Francisco&lt;/lastName&gt;&lt;/author&gt;&lt;author&gt;&lt;firstName&gt;Anna&lt;/firstName&gt;&lt;lastName&gt;Ure a&lt;/lastName&gt;&lt;/author&gt;&lt;author&gt;&lt;firstName&gt;Ramos&lt;/firstName&gt;&lt;lastName&gt;Ricard&lt;/lastName&gt;&lt;/author&gt;&lt;author&gt;&lt;firstName&gt;Morera&lt;/firstName&gt;&lt;lastName&gt;Ricardo&lt;/lastName&gt;&lt;/author&gt;&lt;author&gt;&lt;firstName&gt;Saumench&lt;/firstName&gt;&lt;lastName&gt;Josep&lt;/lastName&gt;&lt;/author&gt;&lt;author&gt;&lt;firstName&gt;Escobar&lt;/firstName&gt;&lt;lastName&gt;Ignacio&lt;/lastName&gt;&lt;/author&gt;&lt;author&gt;&lt;firstName&gt;Villalonga&lt;/firstName&gt;&lt;lastName&gt;Rosa&lt;/lastName&gt;&lt;/author&gt;&lt;author&gt;&lt;firstName&gt;Juan&lt;/firstName&gt;&lt;lastName&gt;Moya&lt;/lastName&gt;&lt;/author&gt;&lt;/authors&gt;&lt;/publication&gt;&lt;publication&gt;&lt;volume&gt;85&lt;/volume&gt;&lt;number&gt;3&lt;/number&gt;&lt;startpage&gt;179&lt;/startpage&gt;&lt;title&gt;Acute external laryngotracheal trauma: diagnosis and management&lt;/title&gt;&lt;uuid&gt;72AAFC68-053C-4F17-ACBB-7AF0B0DA8DA4&lt;/uuid&gt;&lt;subtype&gt;400&lt;/subtype&gt;&lt;endpage&gt;184&lt;/endpage&gt;&lt;type&gt;400&lt;/type&gt;&lt;publication_date&gt;99200600001200000000200000&lt;/publication_date&gt;&lt;bundle&gt;&lt;publication&gt;&lt;title&gt;ENT Ear Nose Throat J&lt;/title&gt;&lt;type&gt;-100&lt;/type&gt;&lt;subtype&gt;-100&lt;/subtype&gt;&lt;uuid&gt;C1C57586-A1AD-4639-8473-3D1CC42EE348&lt;/uuid&gt;&lt;/publication&gt;&lt;/bundle&gt;&lt;authors&gt;&lt;author&gt;&lt;firstName&gt;Walter&lt;/firstName&gt;&lt;middleNames&gt;T&lt;/middleNames&gt;&lt;lastName&gt;Lee&lt;/lastName&gt;&lt;/author&gt;&lt;author&gt;&lt;firstName&gt;Ron&lt;/firstName&gt;&lt;lastName&gt;Eliashar&lt;/lastName&gt;&lt;/author&gt;&lt;author&gt;&lt;firstName&gt;Isaac&lt;/firstName&gt;&lt;lastName&gt;Eliachar&lt;/lastName&gt;&lt;/author&gt;&lt;/authors&gt;&lt;/publication&gt;&lt;/publications&gt;&lt;cites&gt;&lt;/cites&gt;&lt;/citation&gt;</w:instrText>
      </w:r>
      <w:r w:rsidR="00BF3B0D" w:rsidRPr="00F93D3E">
        <w:rPr>
          <w:rFonts w:ascii="Corbel" w:eastAsia="Corbel" w:hAnsi="Corbel" w:cs="Corbel"/>
          <w:color w:val="auto"/>
        </w:rPr>
        <w:fldChar w:fldCharType="separate"/>
      </w:r>
      <w:r w:rsidR="00BF3B0D" w:rsidRPr="00F93D3E">
        <w:rPr>
          <w:rFonts w:ascii="Corbel" w:hAnsi="Corbel" w:cs="Corbel"/>
          <w:color w:val="auto"/>
          <w:vertAlign w:val="superscript"/>
        </w:rPr>
        <w:t>14 15</w:t>
      </w:r>
      <w:r w:rsidR="00BF3B0D" w:rsidRPr="00F93D3E">
        <w:rPr>
          <w:rFonts w:ascii="Corbel" w:eastAsia="Corbel" w:hAnsi="Corbel" w:cs="Corbel"/>
          <w:color w:val="auto"/>
        </w:rPr>
        <w:fldChar w:fldCharType="end"/>
      </w:r>
      <w:r w:rsidRPr="00F93D3E">
        <w:rPr>
          <w:rFonts w:ascii="Corbel" w:eastAsia="Corbel" w:hAnsi="Corbel" w:cs="Corbel"/>
          <w:color w:val="auto"/>
        </w:rPr>
        <w:t>, however complaints of haemoptysis and stridor at presentation have been associated with severity of injury</w:t>
      </w:r>
      <w:r w:rsidR="00BF3B0D"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B119C0AB-0ED2-45DB-903F-6737FADB3911&lt;/uuid&gt;&lt;priority&gt;14&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s&gt;&lt;cites&gt;&lt;/cites&gt;&lt;/citation&gt;</w:instrText>
      </w:r>
      <w:r w:rsidR="00BF3B0D" w:rsidRPr="00F93D3E">
        <w:rPr>
          <w:rFonts w:ascii="Corbel" w:eastAsia="Corbel" w:hAnsi="Corbel" w:cs="Corbel"/>
          <w:color w:val="auto"/>
        </w:rPr>
        <w:fldChar w:fldCharType="separate"/>
      </w:r>
      <w:r w:rsidR="00BF3B0D" w:rsidRPr="00F93D3E">
        <w:rPr>
          <w:rFonts w:ascii="Corbel" w:hAnsi="Corbel" w:cs="Corbel"/>
          <w:color w:val="auto"/>
          <w:vertAlign w:val="superscript"/>
        </w:rPr>
        <w:t>16 18</w:t>
      </w:r>
      <w:r w:rsidR="00BF3B0D" w:rsidRPr="00F93D3E">
        <w:rPr>
          <w:rFonts w:ascii="Corbel" w:eastAsia="Corbel" w:hAnsi="Corbel" w:cs="Corbel"/>
          <w:color w:val="auto"/>
        </w:rPr>
        <w:fldChar w:fldCharType="end"/>
      </w:r>
      <w:r w:rsidRPr="00F93D3E">
        <w:rPr>
          <w:rFonts w:ascii="Corbel" w:eastAsia="Corbel" w:hAnsi="Corbel" w:cs="Corbel"/>
          <w:color w:val="auto"/>
        </w:rPr>
        <w:t>.</w:t>
      </w:r>
    </w:p>
    <w:p w14:paraId="468279C7" w14:textId="77777777" w:rsidR="00E14499" w:rsidRPr="00F93D3E" w:rsidRDefault="00E14499" w:rsidP="00880B5C">
      <w:pPr>
        <w:pStyle w:val="Body1"/>
        <w:spacing w:line="480" w:lineRule="auto"/>
        <w:jc w:val="both"/>
        <w:rPr>
          <w:rFonts w:ascii="Corbel" w:hAnsi="Corbel"/>
          <w:color w:val="auto"/>
        </w:rPr>
      </w:pPr>
    </w:p>
    <w:p w14:paraId="1686ACC0" w14:textId="675E5976" w:rsidR="00880B5C" w:rsidRPr="00F93D3E" w:rsidRDefault="00880B5C" w:rsidP="00880B5C">
      <w:pPr>
        <w:pStyle w:val="Body1"/>
        <w:spacing w:line="480" w:lineRule="auto"/>
        <w:jc w:val="both"/>
        <w:rPr>
          <w:rFonts w:ascii="Corbel" w:hAnsi="Corbel"/>
          <w:color w:val="auto"/>
        </w:rPr>
      </w:pPr>
      <w:r w:rsidRPr="00F93D3E">
        <w:rPr>
          <w:rFonts w:ascii="Corbel" w:hAnsi="Corbel"/>
          <w:color w:val="auto"/>
        </w:rPr>
        <w:t>In view of the poor relationship between signs and severity of injury, the clinician</w:t>
      </w:r>
      <w:r w:rsidR="000C70B5" w:rsidRPr="00F93D3E">
        <w:rPr>
          <w:rFonts w:ascii="Corbel" w:hAnsi="Corbel"/>
          <w:color w:val="auto"/>
        </w:rPr>
        <w:t xml:space="preserve"> </w:t>
      </w:r>
      <w:r w:rsidRPr="00F93D3E">
        <w:rPr>
          <w:rFonts w:ascii="Corbel" w:hAnsi="Corbel"/>
          <w:color w:val="auto"/>
        </w:rPr>
        <w:t>must have both a high index of suspicion and a low threshold for further investigations, including plain x-rays (chest and lateral c-spine) to rule out surgical emphysema and/ or a pneumothorax. Nasendoscopy is useful and permits assessment of vocal cord movement, integrity of laryngeal mucosa and airway patency</w:t>
      </w:r>
      <w:r w:rsidR="00D9340D" w:rsidRPr="00F93D3E">
        <w:rPr>
          <w:rFonts w:ascii="Corbel" w:hAnsi="Corbel"/>
          <w:color w:val="auto"/>
        </w:rPr>
        <w:fldChar w:fldCharType="begin"/>
      </w:r>
      <w:r w:rsidR="00BF3B0D" w:rsidRPr="00F93D3E">
        <w:rPr>
          <w:rFonts w:ascii="Corbel" w:hAnsi="Corbel"/>
          <w:color w:val="auto"/>
        </w:rPr>
        <w:instrText xml:space="preserve"> ADDIN PAPERS2_CITATIONS &lt;citation&gt;&lt;uuid&gt;38C8FB1E-8B31-48F9-B9A4-C5640B1D9DC9&lt;/uuid&gt;&lt;priority&gt;15&lt;/priority&gt;&lt;publications&gt;&lt;publication&gt;&lt;volume&gt;94&lt;/volume&gt;&lt;number&gt;1&lt;/number&gt;&lt;startpage&gt;21&lt;/startpage&gt;&lt;title&gt;Diagnosis and management of laryngotracheal trauma.&lt;/title&gt;&lt;uuid&gt;4152224F-B44E-4CD3-A697-4E4251A5456F&lt;/uuid&gt;&lt;subtype&gt;400&lt;/subtype&gt;&lt;publisher&gt;National Medical Association&lt;/publisher&gt;&lt;type&gt;400&lt;/type&gt;&lt;publication_date&gt;99200200001200000000200000&lt;/publication_date&gt;&lt;bundle&gt;&lt;publication&gt;&lt;publisher&gt;National Medical Association&lt;/publisher&gt;&lt;title&gt;Journal of the National Medical Association&lt;/title&gt;&lt;type&gt;-100&lt;/type&gt;&lt;subtype&gt;-100&lt;/subtype&gt;&lt;uuid&gt;39354529-5521-48BA-A249-FE87D3E48D72&lt;/uuid&gt;&lt;/publication&gt;&lt;/bundle&gt;&lt;authors&gt;&lt;author&gt;&lt;firstName&gt;Sabina&lt;/firstName&gt;&lt;lastName&gt;Francis&lt;/lastName&gt;&lt;/author&gt;&lt;author&gt;&lt;firstName&gt;Donald&lt;/firstName&gt;&lt;middleNames&gt;J&lt;/middleNames&gt;&lt;lastName&gt;Gaspard&lt;/lastName&gt;&lt;/author&gt;&lt;author&gt;&lt;firstName&gt;Nancy&lt;/firstName&gt;&lt;lastName&gt;Rogers&lt;/lastName&gt;&lt;/author&gt;&lt;author&gt;&lt;firstName&gt;Steven&lt;/firstName&gt;&lt;middleNames&gt;C&lt;/middleNames&gt;&lt;lastName&gt;Stain&lt;/lastName&gt;&lt;/author&gt;&lt;/authors&gt;&lt;/publication&gt;&lt;/publications&gt;&lt;cites&gt;&lt;/cites&gt;&lt;/citation&gt;</w:instrText>
      </w:r>
      <w:r w:rsidR="00D9340D" w:rsidRPr="00F93D3E">
        <w:rPr>
          <w:rFonts w:ascii="Corbel" w:hAnsi="Corbel"/>
          <w:color w:val="auto"/>
        </w:rPr>
        <w:fldChar w:fldCharType="separate"/>
      </w:r>
      <w:r w:rsidR="00BF3B0D" w:rsidRPr="00F93D3E">
        <w:rPr>
          <w:rFonts w:ascii="Corbel" w:hAnsi="Corbel" w:cs="Corbel"/>
          <w:color w:val="auto"/>
          <w:vertAlign w:val="superscript"/>
        </w:rPr>
        <w:t>13</w:t>
      </w:r>
      <w:r w:rsidR="00D9340D" w:rsidRPr="00F93D3E">
        <w:rPr>
          <w:rFonts w:ascii="Corbel" w:hAnsi="Corbel"/>
          <w:color w:val="auto"/>
        </w:rPr>
        <w:fldChar w:fldCharType="end"/>
      </w:r>
      <w:r w:rsidRPr="00F93D3E">
        <w:rPr>
          <w:rFonts w:ascii="Corbel" w:hAnsi="Corbel"/>
          <w:color w:val="auto"/>
        </w:rPr>
        <w:t xml:space="preserve">. Computed Tomography is the gold standard and detects the site of injury </w:t>
      </w:r>
      <w:r w:rsidR="00325B22" w:rsidRPr="00F93D3E">
        <w:rPr>
          <w:rFonts w:ascii="Corbel" w:hAnsi="Corbel"/>
          <w:color w:val="auto"/>
        </w:rPr>
        <w:t xml:space="preserve">in </w:t>
      </w:r>
      <w:r w:rsidRPr="00F93D3E">
        <w:rPr>
          <w:rFonts w:ascii="Corbel" w:hAnsi="Corbel"/>
          <w:color w:val="auto"/>
        </w:rPr>
        <w:t>94% of blunt trauma</w:t>
      </w:r>
      <w:r w:rsidR="00D9340D" w:rsidRPr="00F93D3E">
        <w:rPr>
          <w:rFonts w:ascii="Corbel" w:hAnsi="Corbel"/>
          <w:color w:val="auto"/>
        </w:rPr>
        <w:fldChar w:fldCharType="begin"/>
      </w:r>
      <w:r w:rsidR="00BF3B0D" w:rsidRPr="00F93D3E">
        <w:rPr>
          <w:rFonts w:ascii="Corbel" w:hAnsi="Corbel"/>
          <w:color w:val="auto"/>
        </w:rPr>
        <w:instrText xml:space="preserve"> ADDIN PAPERS2_CITATIONS &lt;citation&gt;&lt;uuid&gt;A4BEE488-53CC-4C3E-8AF6-D8ECF40F297D&lt;/uuid&gt;&lt;priority&gt;16&lt;/priority&gt;&lt;publications&gt;&lt;publication&gt;&lt;volume&gt;59&lt;/volume&gt;&lt;number&gt;3&lt;/number&gt;&lt;startpage&gt;336&lt;/startpage&gt;&lt;title&gt;Acute tracheobronchial injuries: Impact of imaging on diagnosis and management implications&lt;/title&gt;&lt;uuid&gt;CE90F106-FDFA-4098-A05D-DCFCFBAC512A&lt;/uuid&gt;&lt;subtype&gt;400&lt;/subtype&gt;&lt;publisher&gt;Elsevier&lt;/publisher&gt;&lt;type&gt;400&lt;/type&gt;&lt;endpage&gt;343&lt;/endpage&gt;&lt;publication_date&gt;99200600001200000000200000&lt;/publication_date&gt;&lt;bundle&gt;&lt;publication&gt;&lt;publisher&gt;Elsevier&lt;/publisher&gt;&lt;title&gt;European journal of radiology&lt;/title&gt;&lt;type&gt;-100&lt;/type&gt;&lt;subtype&gt;-100&lt;/subtype&gt;&lt;uuid&gt;ABF98B16-8A3E-446B-8B28-2472C09908BC&lt;/uuid&gt;&lt;/publication&gt;&lt;/bundle&gt;&lt;authors&gt;&lt;author&gt;&lt;firstName&gt;Mariano&lt;/firstName&gt;&lt;lastName&gt;Scaglione&lt;/lastName&gt;&lt;/author&gt;&lt;author&gt;&lt;firstName&gt;Stefania&lt;/firstName&gt;&lt;lastName&gt;Romano&lt;/lastName&gt;&lt;/author&gt;&lt;author&gt;&lt;firstName&gt;Antonio&lt;/firstName&gt;&lt;lastName&gt;Pinto&lt;/lastName&gt;&lt;/author&gt;&lt;author&gt;&lt;firstName&gt;Amelia&lt;/firstName&gt;&lt;lastName&gt;Sparano&lt;/lastName&gt;&lt;/author&gt;&lt;author&gt;&lt;firstName&gt;Michele&lt;/firstName&gt;&lt;lastName&gt;Scialpi&lt;/lastName&gt;&lt;/author&gt;&lt;author&gt;&lt;firstName&gt;Antonio&lt;/firstName&gt;&lt;lastName&gt;Rotondo&lt;/lastName&gt;&lt;/author&gt;&lt;/authors&gt;&lt;/publication&gt;&lt;/publications&gt;&lt;cites&gt;&lt;/cites&gt;&lt;/citation&gt;</w:instrText>
      </w:r>
      <w:r w:rsidR="00D9340D" w:rsidRPr="00F93D3E">
        <w:rPr>
          <w:rFonts w:ascii="Corbel" w:hAnsi="Corbel"/>
          <w:color w:val="auto"/>
        </w:rPr>
        <w:fldChar w:fldCharType="separate"/>
      </w:r>
      <w:r w:rsidR="00BF3B0D" w:rsidRPr="00F93D3E">
        <w:rPr>
          <w:rFonts w:ascii="Corbel" w:hAnsi="Corbel" w:cs="Corbel"/>
          <w:color w:val="auto"/>
          <w:vertAlign w:val="superscript"/>
        </w:rPr>
        <w:t>19</w:t>
      </w:r>
      <w:r w:rsidR="00D9340D" w:rsidRPr="00F93D3E">
        <w:rPr>
          <w:rFonts w:ascii="Corbel" w:hAnsi="Corbel"/>
          <w:color w:val="auto"/>
        </w:rPr>
        <w:fldChar w:fldCharType="end"/>
      </w:r>
      <w:r w:rsidR="007C7D05" w:rsidRPr="00F93D3E">
        <w:rPr>
          <w:rFonts w:ascii="Corbel" w:hAnsi="Corbel"/>
          <w:color w:val="auto"/>
        </w:rPr>
        <w:t xml:space="preserve">. </w:t>
      </w:r>
      <w:r w:rsidRPr="00F93D3E">
        <w:rPr>
          <w:rFonts w:ascii="Corbel" w:hAnsi="Corbel"/>
          <w:color w:val="auto"/>
        </w:rPr>
        <w:t xml:space="preserve">Bronchoscopy is considered the best diagnostic tool for </w:t>
      </w:r>
      <w:r w:rsidRPr="00F93D3E">
        <w:rPr>
          <w:rFonts w:ascii="Corbel" w:hAnsi="Corbel"/>
          <w:color w:val="auto"/>
        </w:rPr>
        <w:lastRenderedPageBreak/>
        <w:t xml:space="preserve">suspected lesions below the vocal cords </w:t>
      </w:r>
      <w:r w:rsidR="00BF3B0D" w:rsidRPr="00F93D3E">
        <w:rPr>
          <w:rFonts w:ascii="Corbel" w:hAnsi="Corbel"/>
          <w:color w:val="auto"/>
        </w:rPr>
        <w:fldChar w:fldCharType="begin"/>
      </w:r>
      <w:r w:rsidR="00BF3B0D" w:rsidRPr="00F93D3E">
        <w:rPr>
          <w:rFonts w:ascii="Corbel" w:hAnsi="Corbel"/>
          <w:color w:val="auto"/>
        </w:rPr>
        <w:instrText xml:space="preserve"> ADDIN PAPERS2_CITATIONS &lt;citation&gt;&lt;uuid&gt;2483185B-DE79-41A6-9DC5-CEBBDACDFC82&lt;/uuid&gt;&lt;priority&gt;17&lt;/priority&gt;&lt;publications&gt;&lt;publication&gt;&lt;volume&gt;26&lt;/volume&gt;&lt;publication_date&gt;99200809001200000000220000&lt;/publication_date&gt;&lt;number&gt;7&lt;/number&gt;&lt;doi&gt;10.1016/j.ajem.2008.01.031&lt;/doi&gt;&lt;startpage&gt;837. e3&lt;/startpage&gt;&lt;title&gt;Survival after traumatic complete laryngotracheal transection.&lt;/title&gt;&lt;uuid&gt;121C016B-331A-4C1D-A2A1-73C892E44CDD&lt;/uuid&gt;&lt;subtype&gt;400&lt;/subtype&gt;&lt;endpage&gt;837. e4&lt;/endpage&gt;&lt;type&gt;400&lt;/type&gt;&lt;url&gt;Available from ProQuest in http://link.worldcat.org/?bKey=1216387&amp;amp;rft.institution_id=129868&amp;amp;spage=837&amp;amp;pkgName=soh2390&amp;amp;issn=0735-6757&amp;amp;linkclass=to_article&amp;amp;issue=7&amp;amp;provider=PQUEST&amp;amp;date=2008-09&amp;amp;aulast=Valerio%2C+Perna&amp;amp;atitle=Survival+after+traumatic+complete&lt;/url&gt;&lt;bundle&gt;&lt;publication&gt;&lt;publisher&gt;Elsevier&lt;/publisher&gt;&lt;title&gt;The American Journal of Emergency Medicine&lt;/title&gt;&lt;type&gt;-100&lt;/type&gt;&lt;subtype&gt;-100&lt;/subtype&gt;&lt;uuid&gt;77A0DC33-9D3F-48A8-AE33-6BACEEB09EAF&lt;/uuid&gt;&lt;/publication&gt;&lt;/bundle&gt;&lt;authors&gt;&lt;author&gt;&lt;firstName&gt;Perna&lt;/firstName&gt;&lt;lastName&gt;Valerio&lt;/lastName&gt;&lt;/author&gt;&lt;author&gt;&lt;firstName&gt;Macia&lt;/firstName&gt;&lt;lastName&gt;Ivan&lt;/lastName&gt;&lt;/author&gt;&lt;author&gt;&lt;firstName&gt;Rivas&lt;/firstName&gt;&lt;lastName&gt;Francisco&lt;/lastName&gt;&lt;/author&gt;&lt;author&gt;&lt;firstName&gt;Anna&lt;/firstName&gt;&lt;lastName&gt;Ure a&lt;/lastName&gt;&lt;/author&gt;&lt;author&gt;&lt;firstName&gt;Ramos&lt;/firstName&gt;&lt;lastName&gt;Ricard&lt;/lastName&gt;&lt;/author&gt;&lt;author&gt;&lt;firstName&gt;Morera&lt;/firstName&gt;&lt;lastName&gt;Ricardo&lt;/lastName&gt;&lt;/author&gt;&lt;author&gt;&lt;firstName&gt;Saumench&lt;/firstName&gt;&lt;lastName&gt;Josep&lt;/lastName&gt;&lt;/author&gt;&lt;author&gt;&lt;firstName&gt;Escobar&lt;/firstName&gt;&lt;lastName&gt;Ignacio&lt;/lastName&gt;&lt;/author&gt;&lt;author&gt;&lt;firstName&gt;Villalonga&lt;/firstName&gt;&lt;lastName&gt;Rosa&lt;/lastName&gt;&lt;/author&gt;&lt;author&gt;&lt;firstName&gt;Juan&lt;/firstName&gt;&lt;lastName&gt;Moya&lt;/lastName&gt;&lt;/author&gt;&lt;/authors&gt;&lt;/publication&gt;&lt;publication&gt;&lt;volume&gt;51&lt;/volume&gt;&lt;number&gt;10&lt;/number&gt;&lt;startpage&gt;541&lt;/startpage&gt;&lt;title&gt;Use of a silicone T-tube for management of a tracheal injury in a patient with cervical blunt trauma.&lt;/title&gt;&lt;uuid&gt;04DFBEAD-034C-4551-93D4-ACC2D41AD80D&lt;/uuid&gt;&lt;subtype&gt;400&lt;/subtype&gt;&lt;endpage&gt;541&lt;/endpage&gt;&lt;type&gt;400&lt;/type&gt;&lt;publication_date&gt;99200300001200000000200000&lt;/publication_date&gt;&lt;bundle&gt;&lt;publication&gt;&lt;title&gt;The Japanese journal of thoracic and cardiovascular surgery : official publication of the Japanese Association for Thoracic Surgery = Nihon Kyobu Geka Gakkai zasshi&lt;/title&gt;&lt;type&gt;-100&lt;/type&gt;&lt;subtype&gt;-100&lt;/subtype&gt;&lt;uuid&gt;A822A180-C3A5-414A-8682-03110BC34415&lt;/uuid&gt;&lt;/publication&gt;&lt;/bundle&gt;&lt;authors&gt;&lt;author&gt;&lt;firstName&gt;Junzo&lt;/firstName&gt;&lt;lastName&gt;Shimizu&lt;/lastName&gt;&lt;/author&gt;&lt;author&gt;&lt;firstName&gt;Yasumitsu&lt;/firstName&gt;&lt;lastName&gt;Hirano&lt;/lastName&gt;&lt;/author&gt;&lt;author&gt;&lt;firstName&gt;Yoshinori&lt;/firstName&gt;&lt;lastName&gt;Ishida&lt;/lastName&gt;&lt;/author&gt;&lt;author&gt;&lt;firstName&gt;Takahiro&lt;/firstName&gt;&lt;lastName&gt;Kinoshita&lt;/lastName&gt;&lt;/author&gt;&lt;author&gt;&lt;firstName&gt;Yasuhiko&lt;/firstName&gt;&lt;lastName&gt;Tatsuzawa&lt;/lastName&gt;&lt;/author&gt;&lt;author&gt;&lt;firstName&gt;Yukimitsu&lt;/firstName&gt;&lt;lastName&gt;Kawaura&lt;/lastName&gt;&lt;/author&gt;&lt;/authors&gt;&lt;/publication&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s&gt;&lt;cites&gt;&lt;/cites&gt;&lt;/citation&gt;</w:instrText>
      </w:r>
      <w:r w:rsidR="00BF3B0D" w:rsidRPr="00F93D3E">
        <w:rPr>
          <w:rFonts w:ascii="Corbel" w:hAnsi="Corbel"/>
          <w:color w:val="auto"/>
        </w:rPr>
        <w:fldChar w:fldCharType="separate"/>
      </w:r>
      <w:r w:rsidR="00BF3B0D" w:rsidRPr="00F93D3E">
        <w:rPr>
          <w:rFonts w:ascii="Corbel" w:hAnsi="Corbel" w:cs="Corbel"/>
          <w:color w:val="auto"/>
          <w:vertAlign w:val="superscript"/>
        </w:rPr>
        <w:t>11 14 20</w:t>
      </w:r>
      <w:r w:rsidR="00BF3B0D" w:rsidRPr="00F93D3E">
        <w:rPr>
          <w:rFonts w:ascii="Corbel" w:hAnsi="Corbel"/>
          <w:color w:val="auto"/>
        </w:rPr>
        <w:fldChar w:fldCharType="end"/>
      </w:r>
      <w:r w:rsidRPr="00F93D3E">
        <w:rPr>
          <w:rFonts w:ascii="Corbel" w:hAnsi="Corbel"/>
          <w:color w:val="auto"/>
        </w:rPr>
        <w:t xml:space="preserve">, </w:t>
      </w:r>
      <w:r w:rsidR="007657C1" w:rsidRPr="00F93D3E">
        <w:rPr>
          <w:rFonts w:ascii="Corbel" w:hAnsi="Corbel"/>
          <w:color w:val="auto"/>
        </w:rPr>
        <w:t>but utility in acute</w:t>
      </w:r>
      <w:r w:rsidRPr="00F93D3E">
        <w:rPr>
          <w:rFonts w:ascii="Corbel" w:hAnsi="Corbel"/>
          <w:color w:val="auto"/>
        </w:rPr>
        <w:t xml:space="preserve"> airway compromise is limited because it is a skilled technique and access to equipment may be limited. The severity of blunt airway trauma has been classified by Schaefer</w:t>
      </w:r>
      <w:r w:rsidR="00B3760A" w:rsidRPr="00F93D3E">
        <w:rPr>
          <w:rFonts w:ascii="Corbel" w:hAnsi="Corbel"/>
          <w:color w:val="auto"/>
        </w:rPr>
        <w:fldChar w:fldCharType="begin"/>
      </w:r>
      <w:r w:rsidR="00BF3B0D" w:rsidRPr="00F93D3E">
        <w:rPr>
          <w:rFonts w:ascii="Corbel" w:hAnsi="Corbel"/>
          <w:color w:val="auto"/>
        </w:rPr>
        <w:instrText xml:space="preserve"> ADDIN PAPERS2_CITATIONS &lt;citation&gt;&lt;uuid&gt;21D3D9C1-F6E2-43BB-9BEE-EEF238328E7B&lt;/uuid&gt;&lt;priority&gt;18&lt;/priority&gt;&lt;publications&gt;&lt;publication&gt;&lt;volume&gt;98&lt;/volume&gt;&lt;number&gt;2&lt;/number&gt;&lt;startpage&gt;98&lt;/startpage&gt;&lt;title&gt;Acute management of laryngeal trauma update&lt;/title&gt;&lt;uuid&gt;91A7BA51-BF37-46CF-82D1-768E423DA7D6&lt;/uuid&gt;&lt;subtype&gt;400&lt;/subtype&gt;&lt;publisher&gt;SAGE Publications&lt;/publisher&gt;&lt;type&gt;400&lt;/type&gt;&lt;endpage&gt;104&lt;/endpage&gt;&lt;publication_date&gt;99198900001200000000200000&lt;/publication_date&gt;&lt;bundle&gt;&lt;publication&gt;&lt;publisher&gt;SAGE Publications&lt;/publisher&gt;&lt;title&gt;Annals of Otology, Rhinology &amp;amp; Laryngology&lt;/title&gt;&lt;type&gt;-100&lt;/type&gt;&lt;subtype&gt;-100&lt;/subtype&gt;&lt;uuid&gt;35DC745E-D0CE-4DA6-B59F-6E632CDD9BA6&lt;/uuid&gt;&lt;/publication&gt;&lt;/bundle&gt;&lt;authors&gt;&lt;author&gt;&lt;firstName&gt;Steven&lt;/firstName&gt;&lt;middleNames&gt;D&lt;/middleNames&gt;&lt;lastName&gt;Schaefer&lt;/lastName&gt;&lt;/author&gt;&lt;author&gt;&lt;firstName&gt;Lanny&lt;/firstName&gt;&lt;middleNames&gt;G&lt;/middleNames&gt;&lt;lastName&gt;Close&lt;/lastName&gt;&lt;/author&gt;&lt;/authors&gt;&lt;/publication&gt;&lt;/publications&gt;&lt;cites&gt;&lt;/cites&gt;&lt;/citation&gt;</w:instrText>
      </w:r>
      <w:r w:rsidR="00B3760A" w:rsidRPr="00F93D3E">
        <w:rPr>
          <w:rFonts w:ascii="Corbel" w:hAnsi="Corbel"/>
          <w:color w:val="auto"/>
        </w:rPr>
        <w:fldChar w:fldCharType="separate"/>
      </w:r>
      <w:r w:rsidR="00BF3B0D" w:rsidRPr="00F93D3E">
        <w:rPr>
          <w:rFonts w:ascii="Corbel" w:hAnsi="Corbel" w:cs="Corbel"/>
          <w:color w:val="auto"/>
          <w:vertAlign w:val="superscript"/>
        </w:rPr>
        <w:t>21</w:t>
      </w:r>
      <w:r w:rsidR="00B3760A" w:rsidRPr="00F93D3E">
        <w:rPr>
          <w:rFonts w:ascii="Corbel" w:hAnsi="Corbel"/>
          <w:color w:val="auto"/>
        </w:rPr>
        <w:fldChar w:fldCharType="end"/>
      </w:r>
      <w:r w:rsidRPr="00F93D3E" w:rsidDel="00EE13E5">
        <w:rPr>
          <w:rFonts w:ascii="Corbel" w:hAnsi="Corbel"/>
          <w:color w:val="auto"/>
        </w:rPr>
        <w:t xml:space="preserve"> </w:t>
      </w:r>
      <w:r w:rsidRPr="00F93D3E">
        <w:rPr>
          <w:rFonts w:ascii="Corbel" w:hAnsi="Corbel"/>
          <w:color w:val="auto"/>
        </w:rPr>
        <w:t xml:space="preserve">(Table </w:t>
      </w:r>
      <w:r w:rsidR="00336A72" w:rsidRPr="00F93D3E">
        <w:rPr>
          <w:rFonts w:ascii="Corbel" w:hAnsi="Corbel"/>
          <w:color w:val="auto"/>
        </w:rPr>
        <w:t>2</w:t>
      </w:r>
      <w:r w:rsidRPr="00F93D3E">
        <w:rPr>
          <w:rFonts w:ascii="Corbel" w:hAnsi="Corbel"/>
          <w:color w:val="auto"/>
        </w:rPr>
        <w:t>).</w:t>
      </w:r>
    </w:p>
    <w:p w14:paraId="479DF2FA" w14:textId="77777777" w:rsidR="008D291F" w:rsidRPr="00F93D3E" w:rsidRDefault="008D291F" w:rsidP="00E14499">
      <w:pPr>
        <w:rPr>
          <w:rFonts w:ascii="Corbel" w:hAnsi="Corbel"/>
        </w:rPr>
      </w:pPr>
    </w:p>
    <w:p w14:paraId="117F47A0" w14:textId="77777777" w:rsidR="00880B5C" w:rsidRPr="00F93D3E" w:rsidRDefault="00336A72" w:rsidP="00E14499">
      <w:pPr>
        <w:rPr>
          <w:rFonts w:ascii="Corbel" w:hAnsi="Corbel"/>
        </w:rPr>
      </w:pPr>
      <w:r w:rsidRPr="00F93D3E">
        <w:rPr>
          <w:rFonts w:ascii="Corbel" w:hAnsi="Corbel"/>
        </w:rPr>
        <w:t>[Table 2 Here]</w:t>
      </w:r>
    </w:p>
    <w:p w14:paraId="5AEB80B1" w14:textId="77777777" w:rsidR="00880B5C" w:rsidRPr="00F93D3E" w:rsidRDefault="00880B5C" w:rsidP="00880B5C">
      <w:pPr>
        <w:pStyle w:val="Body1"/>
        <w:widowControl/>
        <w:suppressAutoHyphens w:val="0"/>
        <w:spacing w:before="2" w:after="2" w:line="480" w:lineRule="auto"/>
        <w:jc w:val="both"/>
        <w:outlineLvl w:val="9"/>
        <w:rPr>
          <w:rFonts w:ascii="Corbel" w:hAnsi="Corbel"/>
          <w:color w:val="auto"/>
        </w:rPr>
      </w:pPr>
    </w:p>
    <w:p w14:paraId="17B4EFA7" w14:textId="0FF5516C" w:rsidR="008D291F" w:rsidRPr="00F93D3E" w:rsidRDefault="00880B5C" w:rsidP="008D291F">
      <w:pPr>
        <w:pStyle w:val="Body1"/>
        <w:widowControl/>
        <w:suppressAutoHyphens w:val="0"/>
        <w:spacing w:before="2" w:after="2" w:line="480" w:lineRule="auto"/>
        <w:jc w:val="both"/>
        <w:outlineLvl w:val="9"/>
        <w:rPr>
          <w:rFonts w:ascii="Corbel" w:hAnsi="Corbel"/>
          <w:color w:val="auto"/>
        </w:rPr>
      </w:pPr>
      <w:r w:rsidRPr="00F93D3E">
        <w:rPr>
          <w:rFonts w:ascii="Corbel" w:hAnsi="Corbel"/>
          <w:color w:val="auto"/>
        </w:rPr>
        <w:t>Trauma to the upper and lower respiratory tract should be managed on a case-by-case basis: minor cases of blunt airway should be observed on the critical care unit with reassessment of the airway at regular intervals for at least 48 hours. The management of major blunt airway trauma is governed by the degree of patient co-operation and a risk-benefit analysis. The safest approach to patients requiring intubation is to instrument the trachea under direct vision to avoid entering a tear, creating a false passage or disrupting the airway completely</w:t>
      </w:r>
      <w:r w:rsidR="00B3760A" w:rsidRPr="00F93D3E">
        <w:rPr>
          <w:rFonts w:ascii="Corbel" w:hAnsi="Corbel"/>
          <w:color w:val="auto"/>
        </w:rPr>
        <w:fldChar w:fldCharType="begin"/>
      </w:r>
      <w:r w:rsidR="00BF3B0D" w:rsidRPr="00F93D3E">
        <w:rPr>
          <w:rFonts w:ascii="Corbel" w:hAnsi="Corbel"/>
          <w:color w:val="auto"/>
        </w:rPr>
        <w:instrText xml:space="preserve"> ADDIN PAPERS2_CITATIONS &lt;citation&gt;&lt;uuid&gt;E369B581-5CAB-4D56-8ABE-2A3022955027&lt;/uuid&gt;&lt;priority&gt;19&lt;/priority&gt;&lt;publications&gt;&lt;publication&gt;&lt;volume&gt;96&lt;/volume&gt;&lt;number&gt;6&lt;/number&gt;&lt;startpage&gt;660&lt;/startpage&gt;&lt;title&gt;Laryngotracheal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s&gt;&lt;cites&gt;&lt;/cites&gt;&lt;/citation&gt;</w:instrText>
      </w:r>
      <w:r w:rsidR="00B3760A" w:rsidRPr="00F93D3E">
        <w:rPr>
          <w:rFonts w:ascii="Corbel" w:hAnsi="Corbel"/>
          <w:color w:val="auto"/>
        </w:rPr>
        <w:fldChar w:fldCharType="separate"/>
      </w:r>
      <w:r w:rsidR="00BF3B0D" w:rsidRPr="00F93D3E">
        <w:rPr>
          <w:rFonts w:ascii="Corbel" w:hAnsi="Corbel" w:cs="Corbel"/>
          <w:color w:val="auto"/>
          <w:vertAlign w:val="superscript"/>
        </w:rPr>
        <w:t>1</w:t>
      </w:r>
      <w:r w:rsidR="00B3760A" w:rsidRPr="00F93D3E">
        <w:rPr>
          <w:rFonts w:ascii="Corbel" w:hAnsi="Corbel"/>
          <w:color w:val="auto"/>
        </w:rPr>
        <w:fldChar w:fldCharType="end"/>
      </w:r>
      <w:r w:rsidRPr="00F93D3E">
        <w:rPr>
          <w:rFonts w:ascii="Corbel" w:hAnsi="Corbel"/>
          <w:color w:val="auto"/>
        </w:rPr>
        <w:t xml:space="preserve">. It is preferable to do this with the patient awake and breathing spontaneously. </w:t>
      </w:r>
    </w:p>
    <w:p w14:paraId="135A9BFC" w14:textId="77777777" w:rsidR="008D291F" w:rsidRPr="00F93D3E" w:rsidRDefault="008D291F" w:rsidP="008D291F">
      <w:pPr>
        <w:pStyle w:val="Body1"/>
        <w:widowControl/>
        <w:suppressAutoHyphens w:val="0"/>
        <w:spacing w:before="2" w:after="2" w:line="480" w:lineRule="auto"/>
        <w:jc w:val="both"/>
        <w:outlineLvl w:val="9"/>
        <w:rPr>
          <w:rFonts w:ascii="Corbel" w:hAnsi="Corbel"/>
          <w:color w:val="auto"/>
        </w:rPr>
      </w:pPr>
    </w:p>
    <w:p w14:paraId="161EBC82" w14:textId="3A429588" w:rsidR="008D291F" w:rsidRPr="00F93D3E" w:rsidRDefault="00880B5C" w:rsidP="008D291F">
      <w:pPr>
        <w:pStyle w:val="Body1"/>
        <w:widowControl/>
        <w:suppressAutoHyphens w:val="0"/>
        <w:spacing w:before="2" w:after="2" w:line="480" w:lineRule="auto"/>
        <w:jc w:val="both"/>
        <w:outlineLvl w:val="9"/>
        <w:rPr>
          <w:rFonts w:ascii="Corbel" w:eastAsia="Corbel" w:hAnsi="Corbel" w:cs="Corbel"/>
          <w:color w:val="auto"/>
        </w:rPr>
      </w:pPr>
      <w:r w:rsidRPr="00F93D3E">
        <w:rPr>
          <w:rFonts w:ascii="Corbel" w:hAnsi="Corbel"/>
          <w:color w:val="auto"/>
        </w:rPr>
        <w:t xml:space="preserve">Following these principles </w:t>
      </w:r>
      <w:r w:rsidR="00A61097" w:rsidRPr="00F93D3E">
        <w:rPr>
          <w:rFonts w:ascii="Corbel" w:hAnsi="Corbel"/>
          <w:color w:val="auto"/>
        </w:rPr>
        <w:t>there are three</w:t>
      </w:r>
      <w:r w:rsidRPr="00F93D3E">
        <w:rPr>
          <w:rFonts w:ascii="Corbel" w:hAnsi="Corbel"/>
          <w:color w:val="auto"/>
        </w:rPr>
        <w:t xml:space="preserve"> </w:t>
      </w:r>
      <w:r w:rsidR="00A61097" w:rsidRPr="00F93D3E">
        <w:rPr>
          <w:rFonts w:ascii="Corbel" w:hAnsi="Corbel"/>
          <w:color w:val="auto"/>
        </w:rPr>
        <w:t xml:space="preserve">judicious </w:t>
      </w:r>
      <w:r w:rsidRPr="00F93D3E">
        <w:rPr>
          <w:rFonts w:ascii="Corbel" w:hAnsi="Corbel"/>
          <w:color w:val="auto"/>
        </w:rPr>
        <w:t>approaches</w:t>
      </w:r>
      <w:r w:rsidR="00A61097" w:rsidRPr="00F93D3E">
        <w:rPr>
          <w:rFonts w:ascii="Corbel" w:hAnsi="Corbel"/>
          <w:color w:val="auto"/>
        </w:rPr>
        <w:t xml:space="preserve"> to airway manag</w:t>
      </w:r>
      <w:r w:rsidR="008772A8" w:rsidRPr="00F93D3E">
        <w:rPr>
          <w:rFonts w:ascii="Corbel" w:hAnsi="Corbel"/>
          <w:color w:val="auto"/>
        </w:rPr>
        <w:t>e</w:t>
      </w:r>
      <w:r w:rsidR="00A61097" w:rsidRPr="00F93D3E">
        <w:rPr>
          <w:rFonts w:ascii="Corbel" w:hAnsi="Corbel"/>
          <w:color w:val="auto"/>
        </w:rPr>
        <w:t>ment</w:t>
      </w:r>
      <w:r w:rsidRPr="00F93D3E">
        <w:rPr>
          <w:rFonts w:ascii="Corbel" w:hAnsi="Corbel"/>
          <w:color w:val="auto"/>
        </w:rPr>
        <w:t>:</w:t>
      </w:r>
      <w:r w:rsidRPr="00F93D3E">
        <w:rPr>
          <w:rFonts w:ascii="Corbel" w:hAnsi="Corbel"/>
          <w:b/>
          <w:color w:val="auto"/>
        </w:rPr>
        <w:t xml:space="preserve"> </w:t>
      </w:r>
      <w:r w:rsidR="008D291F" w:rsidRPr="00F93D3E">
        <w:rPr>
          <w:rFonts w:ascii="Corbel" w:eastAsia="Corbel" w:hAnsi="Corbel" w:cs="Corbel"/>
          <w:color w:val="auto"/>
        </w:rPr>
        <w:t xml:space="preserve">Performing an awake tracheostomy under local anaesthesia is a common intervention of choice for </w:t>
      </w:r>
      <w:r w:rsidR="007657C1" w:rsidRPr="00F93D3E">
        <w:rPr>
          <w:rFonts w:ascii="Corbel" w:hAnsi="Corbel"/>
          <w:color w:val="auto"/>
        </w:rPr>
        <w:t xml:space="preserve">laryngotracheal trauma </w:t>
      </w:r>
      <w:r w:rsidR="00B3760A"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3F1D1CD9-4926-491E-96D9-7786E17B7427&lt;/uuid&gt;&lt;priority&gt;20&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s&gt;&lt;cites&gt;&lt;/cites&gt;&lt;/citation&gt;</w:instrText>
      </w:r>
      <w:r w:rsidR="00B3760A" w:rsidRPr="00F93D3E">
        <w:rPr>
          <w:rFonts w:ascii="Corbel" w:eastAsia="Corbel" w:hAnsi="Corbel" w:cs="Corbel"/>
          <w:color w:val="auto"/>
        </w:rPr>
        <w:fldChar w:fldCharType="separate"/>
      </w:r>
      <w:r w:rsidR="00BF3B0D" w:rsidRPr="00F93D3E">
        <w:rPr>
          <w:rFonts w:ascii="Corbel" w:hAnsi="Corbel" w:cs="Corbel"/>
          <w:color w:val="auto"/>
          <w:vertAlign w:val="superscript"/>
        </w:rPr>
        <w:t>18</w:t>
      </w:r>
      <w:r w:rsidR="00B3760A" w:rsidRPr="00F93D3E">
        <w:rPr>
          <w:rFonts w:ascii="Corbel" w:eastAsia="Corbel" w:hAnsi="Corbel" w:cs="Corbel"/>
          <w:color w:val="auto"/>
        </w:rPr>
        <w:fldChar w:fldCharType="end"/>
      </w:r>
      <w:r w:rsidR="008D291F" w:rsidRPr="00F93D3E">
        <w:rPr>
          <w:rFonts w:ascii="Corbel" w:eastAsia="Corbel" w:hAnsi="Corbel" w:cs="Corbel"/>
          <w:color w:val="auto"/>
        </w:rPr>
        <w:t>.  However, this technique requires a high degree of operator skill, may be difficult, is limited by patient cooperation and time taken to assemble skilled assistance</w:t>
      </w:r>
      <w:r w:rsidR="00BF3B0D"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&lt;citation&gt;&lt;uuid&gt;044784CF-06BE-4740-BD29-5CEBB6CB99D1&lt;/uuid&gt;&lt;priority&gt;21&lt;/priority&gt;&lt;publications&gt;&lt;publication&gt;&lt;number&gt;2&lt;/number&gt;&lt;startpage&gt;13&lt;/startpage&gt;&lt;subtitle&gt;Australasian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gt;&lt;volume&gt;48&lt;/volume&gt;&lt;number&gt;3&lt;/number&gt;&lt;startpage&gt;544&lt;/startpage&gt;&lt;title&gt;Blunt laryngeal fracture: another airbag injury&lt;/title&gt;&lt;uuid&gt;B313B3F0-9B13-45D1-AE82-3FE6DDD23479&lt;/uuid&gt;&lt;subtype&gt;400&lt;/subtype&gt;&lt;publisher&gt;LWW&lt;/publisher&gt;&lt;type&gt;400&lt;/type&gt;&lt;publication_date&gt;99200000001200000000200000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Galen&lt;/firstName&gt;&lt;lastName&gt;Perdikis&lt;/lastName&gt;&lt;/author&gt;&lt;author&gt;&lt;firstName&gt;Timothy&lt;/firstName&gt;&lt;lastName&gt;Schmitt&lt;/lastName&gt;&lt;/author&gt;&lt;author&gt;&lt;firstName&gt;David&lt;/firstName&gt;&lt;lastName&gt;Chait&lt;/lastName&gt;&lt;/author&gt;&lt;author&gt;&lt;firstName&gt;Alan&lt;/firstName&gt;&lt;middleNames&gt;T&lt;/middleNames&gt;&lt;lastName&gt;Richards&lt;/lastName&gt;&lt;/author&gt;&lt;/authors&gt;&lt;/publication&gt;&lt;publication&gt;&lt;volume&gt;25&lt;/volume&gt;&lt;number&gt;8&lt;/number&gt;&lt;startpage&gt;1044&lt;/startpage&gt;&lt;title&gt;Cervical pharyngoesophageal and laryngotracheal injuries&lt;/title&gt;&lt;uuid&gt;2C346D53-48BD-475D-9587-8B7C6C3CB698&lt;/uuid&gt;&lt;subtype&gt;400&lt;/subtype&gt;&lt;publisher&gt;Springer&lt;/publisher&gt;&lt;type&gt;400&lt;/type&gt;&lt;endpage&gt;1048&lt;/endpage&gt;&lt;publication_date&gt;99200100001200000000200000&lt;/publication_date&gt;&lt;bundle&gt;&lt;publication&gt;&lt;publisher&gt;Springer&lt;/publisher&gt;&lt;title&gt;World Journal of Surgery&lt;/title&gt;&lt;type&gt;-100&lt;/type&gt;&lt;subtype&gt;-100&lt;/subtype&gt;&lt;uuid&gt;7A5EAFB5-9EA6-4D68-B5F9-1CD58C774639&lt;/uuid&gt;&lt;/publication&gt;&lt;/bundle&gt;&lt;authors&gt;&lt;author&gt;&lt;firstName&gt;Demetrios&lt;/firstName&gt;&lt;lastName&gt;Demetriades&lt;/lastName&gt;&lt;/author&gt;&lt;author&gt;&lt;firstName&gt;George&lt;/firstName&gt;&lt;middleNames&gt;G&lt;/middleNames&gt;&lt;lastName&gt;Velmahos&lt;/lastName&gt;&lt;/author&gt;&lt;author&gt;&lt;firstName&gt;Juan&lt;/firstName&gt;&lt;middleNames&gt;A&lt;/middleNames&gt;&lt;lastName&gt;Asensio&lt;/lastName&gt;&lt;/author&gt;&lt;/authors&gt;&lt;/publication&gt;&lt;/publications&gt;&lt;cites&gt;&lt;/cites&gt;&lt;/citation&gt;</w:instrText>
      </w:r>
      <w:r w:rsidR="00BF3B0D" w:rsidRPr="00F93D3E">
        <w:rPr>
          <w:rFonts w:ascii="Corbel" w:eastAsia="Corbel" w:hAnsi="Corbel" w:cs="Corbel"/>
          <w:color w:val="auto"/>
        </w:rPr>
        <w:fldChar w:fldCharType="separate"/>
      </w:r>
      <w:r w:rsidR="00BF3B0D" w:rsidRPr="00F93D3E">
        <w:rPr>
          <w:rFonts w:ascii="Corbel" w:hAnsi="Corbel" w:cs="Corbel"/>
          <w:color w:val="auto"/>
          <w:vertAlign w:val="superscript"/>
        </w:rPr>
        <w:t>16 22 23</w:t>
      </w:r>
      <w:r w:rsidR="00BF3B0D" w:rsidRPr="00F93D3E">
        <w:rPr>
          <w:rFonts w:ascii="Corbel" w:eastAsia="Corbel" w:hAnsi="Corbel" w:cs="Corbel"/>
          <w:color w:val="auto"/>
        </w:rPr>
        <w:fldChar w:fldCharType="end"/>
      </w:r>
      <w:r w:rsidR="008D291F" w:rsidRPr="00F93D3E">
        <w:rPr>
          <w:rFonts w:ascii="Corbel" w:eastAsia="Corbel" w:hAnsi="Corbel" w:cs="Corbel"/>
          <w:color w:val="auto"/>
        </w:rPr>
        <w:t xml:space="preserve">.  It is important to note that </w:t>
      </w:r>
      <w:r w:rsidR="008D291F" w:rsidRPr="00F93D3E">
        <w:rPr>
          <w:rFonts w:ascii="Corbel" w:eastAsia="Corbel" w:hAnsi="Corbel" w:cs="Corbel"/>
          <w:color w:val="auto"/>
          <w:kern w:val="0"/>
        </w:rPr>
        <w:t>s</w:t>
      </w:r>
      <w:r w:rsidR="008D291F" w:rsidRPr="00F93D3E">
        <w:rPr>
          <w:rFonts w:ascii="Corbel" w:eastAsia="Corbel" w:hAnsi="Corbel" w:cs="Corbel"/>
          <w:color w:val="auto"/>
        </w:rPr>
        <w:t>urgical cricothyroidotomy and percutaneous cricothyroidotomy are contraindicated in these patients as they may lead to further airway disruption</w:t>
      </w:r>
      <w:r w:rsidR="00BF3B0D"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C2CEEFBC-9649-4976-8A5C-BDDD5AEC98A9&lt;/uuid&gt;&lt;priority&gt;22&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gt;&lt;uuid&gt;048139D1-7650-49D7-A427-268FA2D15496&lt;/uuid&gt;&lt;volume&gt;56&lt;/volume&gt;&lt;doi&gt;10.1097/01.TA.0000082650.62207.92&lt;/doi&gt;&lt;subtitle&gt;&lt;/subtitle&gt;&lt;startpage&gt;185&lt;/startpage&gt;&lt;publication_date&gt;99200401001200000000220000&lt;/publication_date&gt;&lt;url&gt;http://content.wkhealth.com/linkback/openurl?sid=WKPTLP:landingpage&amp;amp;an=00005373-200401000-00031&lt;/url&gt;&lt;type&gt;400&lt;/type&gt;&lt;title&gt;Current Management of Laryngotracheal Trauma: CASE-REPORT and Literature Review&lt;/title&gt;&lt;number&gt;1&lt;/number&gt;&lt;subtype&gt;400&lt;/subtype&gt;&lt;endpage&gt;190&lt;/endpage&gt;&lt;bundle&gt;&lt;publication&gt;&lt;title&gt;The Journal of Trauma: Injury, Infection, and Critical Care&lt;/title&gt;&lt;type&gt;-100&lt;/type&gt;&lt;subtype&gt;-100&lt;/subtype&gt;&lt;uuid&gt;89282483-B907-4979-B1AE-CA319FF6D0CE&lt;/uuid&gt;&lt;/publication&gt;&lt;/bundle&gt;&lt;authors&gt;&lt;author&gt;&lt;firstName&gt;B&lt;/firstName&gt;&lt;middleNames&gt;Zane&lt;/middleNames&gt;&lt;lastName&gt;Atkins&lt;/lastName&gt;&lt;/author&gt;&lt;author&gt;&lt;firstName&gt;Steve&lt;/firstName&gt;&lt;lastName&gt;Abbate&lt;/lastName&gt;&lt;/author&gt;&lt;author&gt;&lt;firstName&gt;Samuel&lt;/firstName&gt;&lt;middleNames&gt;R&lt;/middleNames&gt;&lt;lastName&gt;Fisher&lt;/lastName&gt;&lt;/author&gt;&lt;author&gt;&lt;firstName&gt;Steven&lt;/firstName&gt;&lt;middleNames&gt;N&lt;/middleNames&gt;&lt;lastName&gt;Vaslef&lt;/lastName&gt;&lt;/author&gt;&lt;/authors&gt;&lt;/publication&gt;&lt;/publications&gt;&lt;cites&gt;&lt;/cites&gt;&lt;/citation&gt;</w:instrText>
      </w:r>
      <w:r w:rsidR="00BF3B0D" w:rsidRPr="00F93D3E">
        <w:rPr>
          <w:rFonts w:ascii="Corbel" w:eastAsia="Corbel" w:hAnsi="Corbel" w:cs="Corbel"/>
          <w:color w:val="auto"/>
        </w:rPr>
        <w:fldChar w:fldCharType="separate"/>
      </w:r>
      <w:r w:rsidR="00BF3B0D" w:rsidRPr="00F93D3E">
        <w:rPr>
          <w:rFonts w:ascii="Corbel" w:hAnsi="Corbel" w:cs="Corbel"/>
          <w:color w:val="auto"/>
          <w:vertAlign w:val="superscript"/>
        </w:rPr>
        <w:t>11 18 24</w:t>
      </w:r>
      <w:r w:rsidR="00BF3B0D" w:rsidRPr="00F93D3E">
        <w:rPr>
          <w:rFonts w:ascii="Corbel" w:eastAsia="Corbel" w:hAnsi="Corbel" w:cs="Corbel"/>
          <w:color w:val="auto"/>
        </w:rPr>
        <w:fldChar w:fldCharType="end"/>
      </w:r>
      <w:r w:rsidR="008D291F" w:rsidRPr="00F93D3E">
        <w:rPr>
          <w:rFonts w:ascii="Corbel" w:eastAsia="Corbel" w:hAnsi="Corbel" w:cs="Corbel"/>
          <w:color w:val="auto"/>
        </w:rPr>
        <w:t xml:space="preserve">. This is not the case for trache0-bronchial trauma as the lesion is commonly more distal, with 76% of injuries occurring within </w:t>
      </w:r>
      <w:r w:rsidR="00E23A93" w:rsidRPr="00F93D3E">
        <w:rPr>
          <w:rFonts w:ascii="Corbel" w:eastAsia="Corbel" w:hAnsi="Corbel" w:cs="Corbel"/>
          <w:color w:val="auto"/>
        </w:rPr>
        <w:t xml:space="preserve">2 centimetres </w:t>
      </w:r>
      <w:r w:rsidR="008D291F" w:rsidRPr="00F93D3E">
        <w:rPr>
          <w:rFonts w:ascii="Corbel" w:eastAsia="Corbel" w:hAnsi="Corbel" w:cs="Corbel"/>
          <w:color w:val="auto"/>
        </w:rPr>
        <w:lastRenderedPageBreak/>
        <w:t>of the carina, and 43% occurring within the first 2</w:t>
      </w:r>
      <w:r w:rsidR="00E23A93" w:rsidRPr="00F93D3E">
        <w:rPr>
          <w:rFonts w:ascii="Corbel" w:eastAsia="Corbel" w:hAnsi="Corbel" w:cs="Corbel"/>
          <w:color w:val="auto"/>
        </w:rPr>
        <w:t xml:space="preserve"> centimetres</w:t>
      </w:r>
      <w:r w:rsidR="008D291F" w:rsidRPr="00F93D3E">
        <w:rPr>
          <w:rFonts w:ascii="Corbel" w:eastAsia="Corbel" w:hAnsi="Corbel" w:cs="Corbel"/>
          <w:color w:val="auto"/>
        </w:rPr>
        <w:t xml:space="preserve"> of the right main bronchus</w:t>
      </w:r>
      <w:r w:rsidR="00BF3B0D"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601634CD-78E8-4A3F-8203-A0080A398D06&lt;/uuid&gt;&lt;priority&gt;23&lt;/priority&gt;&lt;publications&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gt;&lt;volume&gt;71&lt;/volume&gt;&lt;number&gt;6&lt;/number&gt;&lt;startpage&gt;2059&lt;/startpage&gt;&lt;title&gt;Blunt tracheobronchial injuries: treatment and outcomes&lt;/title&gt;&lt;uuid&gt;84A62729-53F6-44FC-A4E0-11E3A2679598&lt;/uuid&gt;&lt;subtype&gt;400&lt;/subtype&gt;&lt;publisher&gt;Elsevier&lt;/publisher&gt;&lt;type&gt;400&lt;/type&gt;&lt;endpage&gt;2065&lt;/endpage&gt;&lt;publication_date&gt;99200100001200000000200000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Andy&lt;/firstName&gt;&lt;middleNames&gt;C&lt;/middleNames&gt;&lt;lastName&gt;Kiser&lt;/lastName&gt;&lt;/author&gt;&lt;author&gt;&lt;firstName&gt;Sean&lt;/firstName&gt;&lt;middleNames&gt;M&lt;/middleNames&gt;&lt;lastName&gt;O’Brien&lt;/lastName&gt;&lt;/author&gt;&lt;author&gt;&lt;firstName&gt;Frank&lt;/firstName&gt;&lt;middleNames&gt;C&lt;/middleNames&gt;&lt;lastName&gt;Detterbeck&lt;/lastName&gt;&lt;/author&gt;&lt;/authors&gt;&lt;/publication&gt;&lt;/publications&gt;&lt;cites&gt;&lt;/cites&gt;&lt;/citation&gt;</w:instrText>
      </w:r>
      <w:r w:rsidR="00BF3B0D" w:rsidRPr="00F93D3E">
        <w:rPr>
          <w:rFonts w:ascii="Corbel" w:eastAsia="Corbel" w:hAnsi="Corbel" w:cs="Corbel"/>
          <w:color w:val="auto"/>
        </w:rPr>
        <w:fldChar w:fldCharType="separate"/>
      </w:r>
      <w:r w:rsidR="00BF3B0D" w:rsidRPr="00F93D3E">
        <w:rPr>
          <w:rFonts w:ascii="Corbel" w:hAnsi="Corbel" w:cs="Corbel"/>
          <w:color w:val="auto"/>
          <w:vertAlign w:val="superscript"/>
        </w:rPr>
        <w:t>25 26</w:t>
      </w:r>
      <w:r w:rsidR="00BF3B0D" w:rsidRPr="00F93D3E">
        <w:rPr>
          <w:rFonts w:ascii="Corbel" w:eastAsia="Corbel" w:hAnsi="Corbel" w:cs="Corbel"/>
          <w:color w:val="auto"/>
        </w:rPr>
        <w:fldChar w:fldCharType="end"/>
      </w:r>
      <w:r w:rsidR="008D291F" w:rsidRPr="00F93D3E">
        <w:rPr>
          <w:rFonts w:ascii="Corbel" w:eastAsia="Corbel" w:hAnsi="Corbel" w:cs="Corbel"/>
          <w:color w:val="auto"/>
        </w:rPr>
        <w:t>.</w:t>
      </w:r>
    </w:p>
    <w:p w14:paraId="34329647" w14:textId="77777777" w:rsidR="00E71A93" w:rsidRPr="00F93D3E" w:rsidRDefault="00E71A93" w:rsidP="00880B5C">
      <w:pPr>
        <w:pStyle w:val="Body1"/>
        <w:widowControl/>
        <w:suppressAutoHyphens w:val="0"/>
        <w:spacing w:before="2" w:after="2" w:line="480" w:lineRule="auto"/>
        <w:jc w:val="both"/>
        <w:outlineLvl w:val="9"/>
        <w:rPr>
          <w:rFonts w:ascii="Corbel" w:hAnsi="Corbel" w:cs="Times New Roman"/>
          <w:color w:val="auto"/>
        </w:rPr>
      </w:pPr>
    </w:p>
    <w:p w14:paraId="13BBED79" w14:textId="64AA0FEC" w:rsidR="0099059C" w:rsidRPr="00F93D3E" w:rsidRDefault="00880B5C" w:rsidP="00880B5C">
      <w:pPr>
        <w:pStyle w:val="Body1"/>
        <w:widowControl/>
        <w:suppressAutoHyphens w:val="0"/>
        <w:spacing w:before="2" w:after="2" w:line="480" w:lineRule="auto"/>
        <w:jc w:val="both"/>
        <w:outlineLvl w:val="9"/>
        <w:rPr>
          <w:rFonts w:ascii="Corbel" w:hAnsi="Corbel"/>
          <w:color w:val="auto"/>
        </w:rPr>
      </w:pPr>
      <w:r w:rsidRPr="00F93D3E">
        <w:rPr>
          <w:rFonts w:ascii="Corbel" w:hAnsi="Corbel" w:cs="Times New Roman"/>
          <w:color w:val="auto"/>
        </w:rPr>
        <w:t xml:space="preserve">Awake </w:t>
      </w:r>
      <w:r w:rsidRPr="00F93D3E">
        <w:rPr>
          <w:rFonts w:ascii="Corbel" w:hAnsi="Corbel"/>
          <w:color w:val="auto"/>
        </w:rPr>
        <w:t>f</w:t>
      </w:r>
      <w:r w:rsidRPr="00F93D3E">
        <w:rPr>
          <w:rFonts w:ascii="Corbel" w:hAnsi="Corbel" w:cs="Times New Roman"/>
          <w:color w:val="auto"/>
        </w:rPr>
        <w:t>ibreoptic intubation</w:t>
      </w:r>
      <w:r w:rsidRPr="00F93D3E">
        <w:rPr>
          <w:rFonts w:ascii="Corbel" w:hAnsi="Corbel"/>
          <w:color w:val="auto"/>
        </w:rPr>
        <w:t xml:space="preserve"> is an alternative technique, this</w:t>
      </w:r>
      <w:r w:rsidRPr="00F93D3E">
        <w:rPr>
          <w:rFonts w:ascii="Corbel" w:hAnsi="Corbel"/>
          <w:b/>
          <w:color w:val="auto"/>
        </w:rPr>
        <w:t xml:space="preserve"> </w:t>
      </w:r>
      <w:r w:rsidRPr="00F93D3E">
        <w:rPr>
          <w:rFonts w:ascii="Corbel" w:hAnsi="Corbel"/>
          <w:color w:val="auto"/>
        </w:rPr>
        <w:t>maintains spontaneous ventilation, allows simultaneous airway assessment and placement of an endotracheal tube distal to any peri-carinal defect</w:t>
      </w:r>
      <w:r w:rsidR="007C7D05" w:rsidRPr="00F93D3E">
        <w:rPr>
          <w:rFonts w:ascii="Corbel" w:hAnsi="Corbel"/>
          <w:color w:val="auto"/>
        </w:rPr>
        <w:t xml:space="preserve"> </w:t>
      </w:r>
      <w:r w:rsidR="00BF3B0D" w:rsidRPr="00F93D3E">
        <w:rPr>
          <w:rFonts w:ascii="Corbel" w:hAnsi="Corbel"/>
          <w:color w:val="auto"/>
        </w:rPr>
        <w:fldChar w:fldCharType="begin"/>
      </w:r>
      <w:r w:rsidR="00BF3B0D" w:rsidRPr="00F93D3E">
        <w:rPr>
          <w:rFonts w:ascii="Corbel" w:hAnsi="Corbel"/>
          <w:color w:val="auto"/>
        </w:rPr>
        <w:instrText xml:space="preserve"> ADDIN PAPERS2_CITATIONS &lt;citation&gt;&lt;uuid&gt;3A7F2925-A173-48D0-84B0-8F87E43B6CB7&lt;/uuid&gt;&lt;priority&gt;24&lt;/priority&gt;&lt;publications&gt;&lt;publication&gt;&lt;volume&gt;48&lt;/volume&gt;&lt;number&gt;3&lt;/number&gt;&lt;startpage&gt;544&lt;/startpage&gt;&lt;title&gt;Blunt laryngeal fracture: another airbag injury&lt;/title&gt;&lt;uuid&gt;B313B3F0-9B13-45D1-AE82-3FE6DDD23479&lt;/uuid&gt;&lt;subtype&gt;400&lt;/subtype&gt;&lt;publisher&gt;LWW&lt;/publisher&gt;&lt;type&gt;400&lt;/type&gt;&lt;publication_date&gt;99200000001200000000200000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Galen&lt;/firstName&gt;&lt;lastName&gt;Perdikis&lt;/lastName&gt;&lt;/author&gt;&lt;author&gt;&lt;firstName&gt;Timothy&lt;/firstName&gt;&lt;lastName&gt;Schmitt&lt;/lastName&gt;&lt;/author&gt;&lt;author&gt;&lt;firstName&gt;David&lt;/firstName&gt;&lt;lastName&gt;Chait&lt;/lastName&gt;&lt;/author&gt;&lt;author&gt;&lt;firstName&gt;Alan&lt;/firstName&gt;&lt;middleNames&gt;T&lt;/middleNames&gt;&lt;lastName&gt;Richards&lt;/lastName&gt;&lt;/author&gt;&lt;/authors&gt;&lt;/publication&gt;&lt;publication&gt;&lt;volume&gt;25&lt;/volume&gt;&lt;number&gt;8&lt;/number&gt;&lt;startpage&gt;1044&lt;/startpage&gt;&lt;title&gt;Cervical pharyngoesophageal and laryngotracheal injuries&lt;/title&gt;&lt;uuid&gt;2C346D53-48BD-475D-9587-8B7C6C3CB698&lt;/uuid&gt;&lt;subtype&gt;400&lt;/subtype&gt;&lt;publisher&gt;Springer&lt;/publisher&gt;&lt;type&gt;400&lt;/type&gt;&lt;endpage&gt;1048&lt;/endpage&gt;&lt;publication_date&gt;99200100001200000000200000&lt;/publication_date&gt;&lt;bundle&gt;&lt;publication&gt;&lt;publisher&gt;Springer&lt;/publisher&gt;&lt;title&gt;World Journal of Surgery&lt;/title&gt;&lt;type&gt;-100&lt;/type&gt;&lt;subtype&gt;-100&lt;/subtype&gt;&lt;uuid&gt;7A5EAFB5-9EA6-4D68-B5F9-1CD58C774639&lt;/uuid&gt;&lt;/publication&gt;&lt;/bundle&gt;&lt;authors&gt;&lt;author&gt;&lt;firstName&gt;Demetrios&lt;/firstName&gt;&lt;lastName&gt;Demetriades&lt;/lastName&gt;&lt;/author&gt;&lt;author&gt;&lt;firstName&gt;George&lt;/firstName&gt;&lt;middleNames&gt;G&lt;/middleNames&gt;&lt;lastName&gt;Velmahos&lt;/lastName&gt;&lt;/author&gt;&lt;author&gt;&lt;firstName&gt;Juan&lt;/firstName&gt;&lt;middleNames&gt;A&lt;/middleNames&gt;&lt;lastName&gt;Asensio&lt;/lastName&gt;&lt;/author&gt;&lt;/authors&gt;&lt;/publication&gt;&lt;/publications&gt;&lt;cites&gt;&lt;/cites&gt;&lt;/citation&gt;</w:instrText>
      </w:r>
      <w:r w:rsidR="00BF3B0D" w:rsidRPr="00F93D3E">
        <w:rPr>
          <w:rFonts w:ascii="Corbel" w:hAnsi="Corbel"/>
          <w:color w:val="auto"/>
        </w:rPr>
        <w:fldChar w:fldCharType="separate"/>
      </w:r>
      <w:r w:rsidR="00BF3B0D" w:rsidRPr="00F93D3E">
        <w:rPr>
          <w:rFonts w:ascii="Corbel" w:hAnsi="Corbel" w:cs="Corbel"/>
          <w:color w:val="auto"/>
          <w:vertAlign w:val="superscript"/>
        </w:rPr>
        <w:t>22 23</w:t>
      </w:r>
      <w:r w:rsidR="00BF3B0D" w:rsidRPr="00F93D3E">
        <w:rPr>
          <w:rFonts w:ascii="Corbel" w:hAnsi="Corbel"/>
          <w:color w:val="auto"/>
        </w:rPr>
        <w:fldChar w:fldCharType="end"/>
      </w:r>
      <w:r w:rsidR="007C7D05" w:rsidRPr="00F93D3E">
        <w:rPr>
          <w:rFonts w:ascii="Corbel" w:hAnsi="Corbel"/>
          <w:color w:val="auto"/>
        </w:rPr>
        <w:t xml:space="preserve">. </w:t>
      </w:r>
      <w:r w:rsidRPr="00F93D3E">
        <w:rPr>
          <w:rFonts w:ascii="Corbel" w:hAnsi="Corbel"/>
          <w:color w:val="auto"/>
        </w:rPr>
        <w:t>Care must be taken when railroading the endotracheal tube so its bevel does not catch on a tear extending the injury</w:t>
      </w:r>
      <w:r w:rsidR="00B3760A" w:rsidRPr="00F93D3E">
        <w:rPr>
          <w:rFonts w:ascii="Corbel" w:hAnsi="Corbel"/>
          <w:color w:val="auto"/>
        </w:rPr>
        <w:fldChar w:fldCharType="begin"/>
      </w:r>
      <w:r w:rsidR="00BF3B0D" w:rsidRPr="00F93D3E">
        <w:rPr>
          <w:rFonts w:ascii="Corbel" w:hAnsi="Corbel"/>
          <w:color w:val="auto"/>
        </w:rPr>
        <w:instrText xml:space="preserve"> ADDIN PAPERS2_CITATIONS &lt;citation&gt;&lt;uuid&gt;7D37CD39-3C57-40C7-9BDE-518FD466BAF5&lt;/uuid&gt;&lt;priority&gt;25&lt;/priority&gt;&lt;publications&gt;&lt;publication&gt;&lt;volume&gt;77&lt;/volume&gt;&lt;number&gt;4&lt;/number&gt;&lt;startpage&gt;1211&lt;/startpage&gt;&lt;title&gt;Complete laryngotracheal disruption caused by blunt injury&lt;/title&gt;&lt;uuid&gt;17411E6D-E82B-4DAB-BBBC-0C40173D9E3E&lt;/uuid&gt;&lt;subtype&gt;400&lt;/subtype&gt;&lt;publisher&gt;Elsevier&lt;/publisher&gt;&lt;type&gt;400&lt;/type&gt;&lt;endpage&gt;1215&lt;/endpage&gt;&lt;publication_date&gt;99200400001200000000200000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Ming-Ho&lt;/firstName&gt;&lt;lastName&gt;Wu&lt;/lastName&gt;&lt;/author&gt;&lt;author&gt;&lt;firstName&gt;Yueh-Feng&lt;/firstName&gt;&lt;lastName&gt;Tsai&lt;/lastName&gt;&lt;/author&gt;&lt;author&gt;&lt;firstName&gt;Mu-Yen&lt;/firstName&gt;&lt;lastName&gt;Lin&lt;/lastName&gt;&lt;/author&gt;&lt;author&gt;&lt;firstName&gt;I-Lin&lt;/firstName&gt;&lt;lastName&gt;Hsu&lt;/lastName&gt;&lt;/author&gt;&lt;author&gt;&lt;firstName&gt;Yaou&lt;/firstName&gt;&lt;lastName&gt;Fong&lt;/lastName&gt;&lt;/author&gt;&lt;/authors&gt;&lt;/publication&gt;&lt;/publications&gt;&lt;cites&gt;&lt;/cites&gt;&lt;/citation&gt;</w:instrText>
      </w:r>
      <w:r w:rsidR="00B3760A" w:rsidRPr="00F93D3E">
        <w:rPr>
          <w:rFonts w:ascii="Corbel" w:hAnsi="Corbel"/>
          <w:color w:val="auto"/>
        </w:rPr>
        <w:fldChar w:fldCharType="separate"/>
      </w:r>
      <w:r w:rsidR="00BF3B0D" w:rsidRPr="00F93D3E">
        <w:rPr>
          <w:rFonts w:ascii="Corbel" w:hAnsi="Corbel" w:cs="Corbel"/>
          <w:color w:val="auto"/>
          <w:vertAlign w:val="superscript"/>
        </w:rPr>
        <w:t>27</w:t>
      </w:r>
      <w:r w:rsidR="00B3760A" w:rsidRPr="00F93D3E">
        <w:rPr>
          <w:rFonts w:ascii="Corbel" w:hAnsi="Corbel"/>
          <w:color w:val="auto"/>
        </w:rPr>
        <w:fldChar w:fldCharType="end"/>
      </w:r>
      <w:r w:rsidRPr="00F93D3E">
        <w:rPr>
          <w:rFonts w:ascii="Corbel" w:hAnsi="Corbel"/>
          <w:color w:val="auto"/>
        </w:rPr>
        <w:t xml:space="preserve">.  This can be avoided by using a lubricated small diameter tube, fitting snuggly onto the scope and twisting the tube so its bevel faces any lesion during its advancement into the trachea. </w:t>
      </w:r>
      <w:r w:rsidR="003B31DD" w:rsidRPr="00F93D3E">
        <w:rPr>
          <w:rFonts w:ascii="Corbel" w:hAnsi="Corbel"/>
          <w:color w:val="auto"/>
        </w:rPr>
        <w:t>The use of the Lightwand in blunt trauma has also been described</w:t>
      </w:r>
      <w:r w:rsidR="003B31DD" w:rsidRPr="00F93D3E">
        <w:rPr>
          <w:rFonts w:ascii="Corbel" w:hAnsi="Corbel"/>
          <w:color w:val="auto"/>
        </w:rPr>
        <w:fldChar w:fldCharType="begin"/>
      </w:r>
      <w:r w:rsidR="00BF3B0D" w:rsidRPr="00F93D3E">
        <w:rPr>
          <w:rFonts w:ascii="Corbel" w:hAnsi="Corbel"/>
          <w:color w:val="auto"/>
        </w:rPr>
        <w:instrText xml:space="preserve"> ADDIN PAPERS2_CITATIONS &lt;citation&gt;&lt;uuid&gt;8B9340D1-9F2A-4497-896E-268EA26AD3F0&lt;/uuid&gt;&lt;priority&gt;26&lt;/priority&gt;&lt;publications&gt;&lt;publication&gt;&lt;volume&gt;25&lt;/volume&gt;&lt;publication_date&gt;99201100001200000000200000&lt;/publication_date&gt;&lt;number&gt;2&lt;/number&gt;&lt;startpage&gt;291&lt;/startpage&gt;&lt;title&gt;Lightwand: a useful aid in faciomaxillary trauma.&lt;/title&gt;&lt;uuid&gt;D7FE507F-DD13-4FA3-879D-5ED0C5C926B1&lt;/uuid&gt;&lt;subtype&gt;400&lt;/subtype&gt;&lt;endpage&gt;291&lt;/endpage&gt;&lt;type&gt;400&lt;/type&gt;&lt;url&gt;Available from EBSCOhost in http://link.worldcat.org/?rft.institution_id=129868&amp;amp;spage=291&amp;amp;pkgName=mdc&amp;amp;issn=0913-8668&amp;amp;linkclass=to_article&amp;amp;jKey=EJ6&amp;amp;issue=2&amp;amp;provider=EBSCOhost&amp;amp;date=2011-04&amp;amp;aulast=Jain%2C+Shruti&amp;amp;atitle=Lightwand%3A+a+useful+aid+in+faciomaxil&lt;/url&gt;&lt;bundle&gt;&lt;publication&gt;&lt;title&gt;Journal of Anesthesia&lt;/title&gt;&lt;type&gt;-100&lt;/type&gt;&lt;subtype&gt;-100&lt;/subtype&gt;&lt;uuid&gt;68469226-C336-4D2B-848A-9C66185EB02B&lt;/uuid&gt;&lt;/publication&gt;&lt;/bundle&gt;&lt;authors&gt;&lt;author&gt;&lt;firstName&gt;Shruti&lt;/firstName&gt;&lt;lastName&gt;Jain&lt;/lastName&gt;&lt;/author&gt;&lt;author&gt;&lt;firstName&gt;Umesh&lt;/firstName&gt;&lt;lastName&gt;Bhadani&lt;/lastName&gt;&lt;/author&gt;&lt;/authors&gt;&lt;/publication&gt;&lt;/publications&gt;&lt;cites&gt;&lt;/cites&gt;&lt;/citation&gt;</w:instrText>
      </w:r>
      <w:r w:rsidR="003B31DD" w:rsidRPr="00F93D3E">
        <w:rPr>
          <w:rFonts w:ascii="Corbel" w:hAnsi="Corbel"/>
          <w:color w:val="auto"/>
        </w:rPr>
        <w:fldChar w:fldCharType="separate"/>
      </w:r>
      <w:r w:rsidR="00BF3B0D" w:rsidRPr="00F93D3E">
        <w:rPr>
          <w:rFonts w:ascii="Corbel" w:hAnsi="Corbel" w:cs="Corbel"/>
          <w:color w:val="auto"/>
          <w:vertAlign w:val="superscript"/>
        </w:rPr>
        <w:t>28</w:t>
      </w:r>
      <w:r w:rsidR="003B31DD" w:rsidRPr="00F93D3E">
        <w:rPr>
          <w:rFonts w:ascii="Corbel" w:hAnsi="Corbel"/>
          <w:color w:val="auto"/>
        </w:rPr>
        <w:fldChar w:fldCharType="end"/>
      </w:r>
      <w:r w:rsidR="003B31DD" w:rsidRPr="00F93D3E">
        <w:rPr>
          <w:rFonts w:ascii="Corbel" w:hAnsi="Corbel"/>
          <w:color w:val="auto"/>
        </w:rPr>
        <w:t>.</w:t>
      </w:r>
    </w:p>
    <w:p w14:paraId="2B91FFF8" w14:textId="77777777" w:rsidR="00E71A93" w:rsidRPr="00F93D3E" w:rsidRDefault="00E71A93" w:rsidP="00E14499">
      <w:pPr>
        <w:pStyle w:val="Body1"/>
        <w:widowControl/>
        <w:suppressAutoHyphens w:val="0"/>
        <w:spacing w:before="2" w:after="2" w:line="480" w:lineRule="auto"/>
        <w:jc w:val="both"/>
        <w:outlineLvl w:val="9"/>
        <w:rPr>
          <w:rFonts w:ascii="Corbel" w:eastAsia="Corbel" w:hAnsi="Corbel" w:cs="Corbel"/>
          <w:b/>
          <w:bCs/>
          <w:color w:val="auto"/>
        </w:rPr>
      </w:pPr>
    </w:p>
    <w:p w14:paraId="73F1C652" w14:textId="2D7762B3" w:rsidR="00887EDB" w:rsidRPr="00F93D3E" w:rsidRDefault="00E71A93" w:rsidP="002B1B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jc w:val="both"/>
        <w:rPr>
          <w:rFonts w:ascii="Corbel" w:hAnsi="Corbel" w:cs="Times"/>
        </w:rPr>
      </w:pPr>
      <w:r w:rsidRPr="00F93D3E">
        <w:rPr>
          <w:rFonts w:ascii="Corbel" w:hAnsi="Corbel"/>
        </w:rPr>
        <w:t>Conventional intubation is a rapid way of securing the airway but risks intubating a tear, creating a false passage or disruption of the larynx or trachea</w:t>
      </w:r>
      <w:r w:rsidR="00BF3B0D" w:rsidRPr="00F93D3E">
        <w:rPr>
          <w:rFonts w:ascii="Corbel" w:hAnsi="Corbel"/>
        </w:rPr>
        <w:fldChar w:fldCharType="begin"/>
      </w:r>
      <w:r w:rsidR="00BF3B0D" w:rsidRPr="00F93D3E">
        <w:rPr>
          <w:rFonts w:ascii="Corbel" w:hAnsi="Corbel"/>
        </w:rPr>
        <w:instrText xml:space="preserve"> ADDIN PAPERS2_CITATIONS &lt;citation&gt;&lt;uuid&gt;CD79F1E1-6891-4C49-92C7-F4275783F129&lt;/uuid&gt;&lt;priority&gt;27&lt;/priority&gt;&lt;publications&gt;&lt;publication&gt;&lt;volume&gt;30&lt;/volume&gt;&lt;number&gt;1&lt;/number&gt;&lt;startpage&gt;87&lt;/startpage&gt;&lt;title&gt;Blunt laryngeal trauma: classification and management protocol.&lt;/title&gt;&lt;uuid&gt;162A6CDF-C557-4953-9D2F-019A191C130E&lt;/uuid&gt;&lt;subtype&gt;400&lt;/subtype&gt;&lt;publisher&gt;LWW&lt;/publisher&gt;&lt;type&gt;400&lt;/type&gt;&lt;endpage&gt;92&lt;/endpage&gt;&lt;publication_date&gt;99199000001200000000200000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GEORGE&lt;/firstName&gt;&lt;middleNames&gt;MICHAEL&lt;/middleNames&gt;&lt;lastName&gt;FUHRMAN&lt;/lastName&gt;&lt;/author&gt;&lt;author&gt;&lt;lastName&gt;STIEG&lt;/lastName&gt;&lt;firstName&gt;FRANK&lt;/firstName&gt;&lt;middleNames&gt;H&lt;/middleNames&gt;&lt;suffix&gt;III&lt;/suffix&gt;&lt;/author&gt;&lt;author&gt;&lt;firstName&gt;CHARLES&lt;/firstName&gt;&lt;middleNames&gt;A&lt;/middleNames&gt;&lt;lastName&gt;BUERK&lt;/lastName&gt;&lt;/author&gt;&lt;/authors&gt;&lt;/publication&gt;&lt;publication&gt;&lt;volume&gt;98&lt;/volume&gt;&lt;number&gt;2&lt;/number&gt;&lt;startpage&gt;98&lt;/startpage&gt;&lt;title&gt;Acute management of laryngeal trauma update&lt;/title&gt;&lt;uuid&gt;91A7BA51-BF37-46CF-82D1-768E423DA7D6&lt;/uuid&gt;&lt;subtype&gt;400&lt;/subtype&gt;&lt;publisher&gt;SAGE Publications&lt;/publisher&gt;&lt;type&gt;400&lt;/type&gt;&lt;endpage&gt;104&lt;/endpage&gt;&lt;publication_date&gt;99198900001200000000200000&lt;/publication_date&gt;&lt;bundle&gt;&lt;publication&gt;&lt;publisher&gt;SAGE Publications&lt;/publisher&gt;&lt;title&gt;Annals of Otology, Rhinology &amp;amp; Laryngology&lt;/title&gt;&lt;type&gt;-100&lt;/type&gt;&lt;subtype&gt;-100&lt;/subtype&gt;&lt;uuid&gt;35DC745E-D0CE-4DA6-B59F-6E632CDD9BA6&lt;/uuid&gt;&lt;/publication&gt;&lt;/bundle&gt;&lt;authors&gt;&lt;author&gt;&lt;firstName&gt;Steven&lt;/firstName&gt;&lt;middleNames&gt;D&lt;/middleNames&gt;&lt;lastName&gt;Schaefer&lt;/lastName&gt;&lt;/author&gt;&lt;author&gt;&lt;firstName&gt;Lanny&lt;/firstName&gt;&lt;middleNames&gt;G&lt;/middleNames&gt;&lt;lastName&gt;Close&lt;/lastName&gt;&lt;/author&gt;&lt;/authors&gt;&lt;/publication&gt;&lt;/publications&gt;&lt;cites&gt;&lt;/cites&gt;&lt;/citation&gt;</w:instrText>
      </w:r>
      <w:r w:rsidR="00BF3B0D" w:rsidRPr="00F93D3E">
        <w:rPr>
          <w:rFonts w:ascii="Corbel" w:hAnsi="Corbel"/>
        </w:rPr>
        <w:fldChar w:fldCharType="separate"/>
      </w:r>
      <w:r w:rsidR="00BF3B0D" w:rsidRPr="00F93D3E">
        <w:rPr>
          <w:rFonts w:ascii="Corbel" w:hAnsi="Corbel" w:cs="Corbel"/>
          <w:vertAlign w:val="superscript"/>
        </w:rPr>
        <w:t>21 29</w:t>
      </w:r>
      <w:r w:rsidR="00BF3B0D" w:rsidRPr="00F93D3E">
        <w:rPr>
          <w:rFonts w:ascii="Corbel" w:hAnsi="Corbel"/>
        </w:rPr>
        <w:fldChar w:fldCharType="end"/>
      </w:r>
      <w:r w:rsidRPr="00F93D3E">
        <w:rPr>
          <w:rFonts w:ascii="Corbel" w:hAnsi="Corbel"/>
        </w:rPr>
        <w:t>. Consequently, we recommend fiberscope assisted direct or video laryngoscopy as part of a modified rapid sequence induction (with no cricoid pressure or positive pressure ventilation as both may aggravate the injury</w:t>
      </w:r>
      <w:r w:rsidR="00BF3B0D" w:rsidRPr="00F93D3E">
        <w:rPr>
          <w:rFonts w:ascii="Corbel" w:hAnsi="Corbel"/>
        </w:rPr>
        <w:fldChar w:fldCharType="begin"/>
      </w:r>
      <w:r w:rsidR="00BF3B0D" w:rsidRPr="00F93D3E">
        <w:rPr>
          <w:rFonts w:ascii="Corbel" w:hAnsi="Corbel"/>
        </w:rPr>
        <w:instrText xml:space="preserve"> ADDIN PAPERS2_CITATIONS &lt;citation&gt;&lt;uuid&gt;771EEBE2-D9B3-4032-B780-B06C71721E2E&lt;/uuid&gt;&lt;priority&gt;28&lt;/priority&gt;&lt;publications&gt;&lt;publication&gt;&lt;volume&gt;3&lt;/volume&gt;&lt;number&gt;2&lt;/number&gt;&lt;startpage&gt;91&lt;/startpage&gt;&lt;title&gt;Initial evaluation and management of upper airway injuries in trauma patients&lt;/title&gt;&lt;uuid&gt;D5453076-EBD6-4786-A22C-7888F69262D6&lt;/uuid&gt;&lt;subtype&gt;400&lt;/subtype&gt;&lt;publisher&gt;Elsevier&lt;/publisher&gt;&lt;type&gt;400&lt;/type&gt;&lt;endpage&gt;98&lt;/endpage&gt;&lt;publication_date&gt;99199100001200000000200000&lt;/publication_date&gt;&lt;bundle&gt;&lt;publication&gt;&lt;publisher&gt;Elsevier B.V.&lt;/publisher&gt;&lt;title&gt;Journal of Clinical Anesthesia&lt;/title&gt;&lt;type&gt;-100&lt;/type&gt;&lt;subtype&gt;-100&lt;/subtype&gt;&lt;uuid&gt;4904B8D0-E543-4689-AA1D-22F702F862E5&lt;/uuid&gt;&lt;/publication&gt;&lt;/bundle&gt;&lt;authors&gt;&lt;author&gt;&lt;firstName&gt;Roger&lt;/firstName&gt;&lt;middleNames&gt;S&lt;/middleNames&gt;&lt;lastName&gt;Cicala&lt;/lastName&gt;&lt;/author&gt;&lt;author&gt;&lt;firstName&gt;Kenneth&lt;/firstName&gt;&lt;middleNames&gt;A&lt;/middleNames&gt;&lt;lastName&gt;Kudsk&lt;/lastName&gt;&lt;/author&gt;&lt;author&gt;&lt;firstName&gt;Alan&lt;/firstName&gt;&lt;lastName&gt;Butts&lt;/lastName&gt;&lt;/author&gt;&lt;author&gt;&lt;firstName&gt;Hung&lt;/firstName&gt;&lt;lastName&gt;Nguyen&lt;/lastName&gt;&lt;/author&gt;&lt;author&gt;&lt;firstName&gt;Timothy C&lt;/firstName&gt;&lt;lastName&gt;Fabian&lt;/lastName&gt;&lt;/author&gt;&lt;/authors&gt;&lt;/publication&gt;&lt;publication&gt;&lt;volume&gt;123&lt;/volume&gt;&lt;number&gt;1&lt;/number&gt;&lt;startpage&gt;83&lt;/startpage&gt;&lt;title&gt;Blunt laryngotracheal trauma in children&lt;/title&gt;&lt;uuid&gt;FD309037-4353-468E-B684-CEC69D1D069D&lt;/uuid&gt;&lt;subtype&gt;400&lt;/subtype&gt;&lt;publisher&gt;American Medical Association&lt;/publisher&gt;&lt;type&gt;400&lt;/type&gt;&lt;endpage&gt;87&lt;/endpage&gt;&lt;publication_date&gt;99199700001200000000200000&lt;/publication_date&gt;&lt;bundle&gt;&lt;publication&gt;&lt;publisher&gt;American Medical Association&lt;/publisher&gt;&lt;title&gt;Archives of Otolaryngology–Head &amp;amp; Neck Surgery&lt;/title&gt;&lt;type&gt;-100&lt;/type&gt;&lt;subtype&gt;-100&lt;/subtype&gt;&lt;uuid&gt;017426AD-08C1-4491-B00A-6318E474DFA2&lt;/uuid&gt;&lt;/publication&gt;&lt;/bundle&gt;&lt;authors&gt;&lt;author&gt;&lt;firstName&gt;Steven&lt;/firstName&gt;&lt;middleNames&gt;M&lt;/middleNames&gt;&lt;lastName&gt;Gold&lt;/lastName&gt;&lt;/author&gt;&lt;author&gt;&lt;firstName&gt;Mark&lt;/firstName&gt;&lt;middleNames&gt;E&lt;/middleNames&gt;&lt;lastName&gt;Gerber&lt;/lastName&gt;&lt;/author&gt;&lt;author&gt;&lt;firstName&gt;Sally&lt;/firstName&gt;&lt;middleNames&gt;R&lt;/middleNames&gt;&lt;lastName&gt;Shott&lt;/lastName&gt;&lt;/author&gt;&lt;author&gt;&lt;firstName&gt;Charles&lt;/firstName&gt;&lt;middleNames&gt;M&lt;/middleNames&gt;&lt;lastName&gt;Myer&lt;/lastName&gt;&lt;/author&gt;&lt;/authors&gt;&lt;/publication&gt;&lt;/publications&gt;&lt;cites&gt;&lt;/cites&gt;&lt;/citation&gt;</w:instrText>
      </w:r>
      <w:r w:rsidR="00BF3B0D" w:rsidRPr="00F93D3E">
        <w:rPr>
          <w:rFonts w:ascii="Corbel" w:hAnsi="Corbel"/>
        </w:rPr>
        <w:fldChar w:fldCharType="separate"/>
      </w:r>
      <w:r w:rsidR="00BF3B0D" w:rsidRPr="00F93D3E">
        <w:rPr>
          <w:rFonts w:ascii="Corbel" w:hAnsi="Corbel" w:cs="Corbel"/>
          <w:vertAlign w:val="superscript"/>
        </w:rPr>
        <w:t>30 31</w:t>
      </w:r>
      <w:r w:rsidR="00BF3B0D" w:rsidRPr="00F93D3E">
        <w:rPr>
          <w:rFonts w:ascii="Corbel" w:hAnsi="Corbel"/>
        </w:rPr>
        <w:fldChar w:fldCharType="end"/>
      </w:r>
      <w:r w:rsidRPr="00F93D3E">
        <w:rPr>
          <w:rFonts w:ascii="Corbel" w:hAnsi="Corbel"/>
        </w:rPr>
        <w:t>).  A small diameter endotracheal tube should be placed at the introitus of the larynx under direct vision and then a fiberscope is passed through the tube and into the trachea. The endotracheal tube can then be delivered past the lesion safely if the bevel is orientated to face the lesion.</w:t>
      </w:r>
      <w:r w:rsidRPr="00F93D3E">
        <w:rPr>
          <w:rFonts w:ascii="Corbel" w:hAnsi="Corbel"/>
          <w:b/>
        </w:rPr>
        <w:t xml:space="preserve"> </w:t>
      </w:r>
      <w:r w:rsidRPr="00F93D3E">
        <w:rPr>
          <w:rFonts w:ascii="Corbel" w:hAnsi="Corbel"/>
        </w:rPr>
        <w:t>Modified rapid sequence induction and rigid bronchoscopy is an alternative choice as airway inspection is simultaneous with intubation. This technique requires a high degree of operator skill and needs appropriately trained personnel but can deal effectively with distal tracheal or bronchial disruption</w:t>
      </w:r>
      <w:r w:rsidR="00BF3B0D" w:rsidRPr="00F93D3E">
        <w:rPr>
          <w:rFonts w:ascii="Corbel" w:hAnsi="Corbel"/>
        </w:rPr>
        <w:fldChar w:fldCharType="begin"/>
      </w:r>
      <w:r w:rsidR="00BF3B0D" w:rsidRPr="00F93D3E">
        <w:rPr>
          <w:rFonts w:ascii="Corbel" w:hAnsi="Corbel"/>
        </w:rPr>
        <w:instrText xml:space="preserve"> ADDIN PAPERS2_CITATIONS &lt;citation&gt;&lt;uuid&gt;82E2F49B-BAD4-4A93-AA13-20FF4855FD8E&lt;/uuid&gt;&lt;priority&gt;29&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gt;&lt;type&gt;400&lt;/type&gt;&lt;publication_date&gt;99201100001200000000200000&lt;/publication_date&gt;&lt;title&gt;Near fatal fall complicated by penetrating neck injury with uneventful outcome: a case report&lt;/title&gt;&lt;url&gt;http://www.banglajol.info/bd/index.php/BJMS/article/view/7808&lt;/url&gt;&lt;subtype&gt;400&lt;/subtype&gt;&lt;uuid&gt;AFF4EE9D-F099-475D-9A9D-79AE83C71018&lt;/uuid&gt;&lt;bundle&gt;&lt;publication&gt;&lt;title&gt;Bangladesh Journal of Medical Science&lt;/title&gt;&lt;type&gt;-100&lt;/type&gt;&lt;subtype&gt;-100&lt;/subtype&gt;&lt;uuid&gt;9D2AB8F1-0532-487D-B9BA-779D5E9BFA5B&lt;/uuid&gt;&lt;/publication&gt;&lt;/bundle&gt;&lt;authors&gt;&lt;author&gt;&lt;firstName&gt;A&lt;/firstName&gt;&lt;lastName&gt;Nabeel&lt;/lastName&gt;&lt;/author&gt;&lt;author&gt;&lt;firstName&gt;M&lt;/firstName&gt;&lt;lastName&gt;Irfan&lt;/lastName&gt;&lt;/author&gt;&lt;/authors&gt;&lt;/publication&gt;&lt;/publications&gt;&lt;cites&gt;&lt;/cites&gt;&lt;/citation&gt;</w:instrText>
      </w:r>
      <w:r w:rsidR="00BF3B0D" w:rsidRPr="00F93D3E">
        <w:rPr>
          <w:rFonts w:ascii="Corbel" w:hAnsi="Corbel"/>
        </w:rPr>
        <w:fldChar w:fldCharType="separate"/>
      </w:r>
      <w:r w:rsidR="00BF3B0D" w:rsidRPr="00F93D3E">
        <w:rPr>
          <w:rFonts w:ascii="Corbel" w:hAnsi="Corbel" w:cs="Corbel"/>
          <w:vertAlign w:val="superscript"/>
        </w:rPr>
        <w:t>11 18 32</w:t>
      </w:r>
      <w:r w:rsidR="00BF3B0D" w:rsidRPr="00F93D3E">
        <w:rPr>
          <w:rFonts w:ascii="Corbel" w:hAnsi="Corbel"/>
        </w:rPr>
        <w:fldChar w:fldCharType="end"/>
      </w:r>
      <w:r w:rsidRPr="00F93D3E">
        <w:rPr>
          <w:rFonts w:ascii="Corbel" w:hAnsi="Corbel"/>
        </w:rPr>
        <w:t>.</w:t>
      </w:r>
      <w:r w:rsidR="00A47CA0" w:rsidRPr="00F93D3E">
        <w:rPr>
          <w:rFonts w:ascii="Corbel" w:hAnsi="Corbel"/>
        </w:rPr>
        <w:t xml:space="preserve"> A summary of the associated problems and cautions in </w:t>
      </w:r>
      <w:r w:rsidR="00A47CA0" w:rsidRPr="00F93D3E">
        <w:rPr>
          <w:rFonts w:ascii="Corbel" w:hAnsi="Corbel"/>
        </w:rPr>
        <w:lastRenderedPageBreak/>
        <w:t>relation to the anatomical territory is summarized in Table 3.</w:t>
      </w:r>
      <w:r w:rsidR="00887EDB" w:rsidRPr="00F93D3E">
        <w:rPr>
          <w:rFonts w:ascii="Corbel" w:hAnsi="Corbel"/>
        </w:rPr>
        <w:t xml:space="preserve"> </w:t>
      </w:r>
      <w:r w:rsidR="00887EDB" w:rsidRPr="00F93D3E">
        <w:rPr>
          <w:rFonts w:ascii="Corbel" w:hAnsi="Corbel" w:cs="Times"/>
        </w:rPr>
        <w:t>Technique of choice depends upon patient’s condition, urgency, and experience of anesthesiologist and surgeon</w:t>
      </w:r>
      <w:r w:rsidR="00887EDB" w:rsidRPr="00F93D3E">
        <w:rPr>
          <w:rFonts w:ascii="Corbel" w:hAnsi="Corbel" w:cs="Times"/>
        </w:rPr>
        <w:fldChar w:fldCharType="begin"/>
      </w:r>
      <w:r w:rsidR="00BF3B0D" w:rsidRPr="00F93D3E">
        <w:rPr>
          <w:rFonts w:ascii="Corbel" w:hAnsi="Corbel" w:cs="Times"/>
        </w:rPr>
        <w:instrText xml:space="preserve"> ADDIN PAPERS2_CITATIONS &lt;citation&gt;&lt;uuid&gt;11EA23F2-CC4A-4FD6-AC4D-24EFE718F52F&lt;/uuid&gt;&lt;priority&gt;30&lt;/priority&gt;&lt;publications&gt;&lt;publication&gt;&lt;location&gt;&amp;lt;html&amp;gt;&amp;lt;head&amp;gt;&amp;lt;meta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Home&amp;lt;/a&amp;gt;&amp;lt;/div&amp;gt;&amp;lt;/body&amp;gt;&amp;lt;/html&amp;gt;&lt;/location&gt;&lt;volume&gt;30&lt;/volume&gt;&lt;number&gt;4&lt;/number&gt;&lt;startpage&gt;431&lt;/startpage&gt;&lt;title&gt;Airway management in a patient with blunt trauma neck: A concern for anesthesiologist&lt;/title&gt;&lt;uuid&gt;56921375-09E8-4DBA-80DE-35D1FB4BEB8D&lt;/uuid&gt;&lt;subtype&gt;400&lt;/subtype&gt;&lt;endpage&gt;433&lt;/endpage&gt;&lt;type&gt;400&lt;/type&gt;&lt;place&gt;(Mohammed, Chauhan) Department of Anaesthesiology, Dr. S N Medical College, Jodhpur, India&lt;/place&gt;&lt;publication_date&gt;99201400001200000000200000&lt;/publication_date&gt;&lt;bundle&gt;&lt;publication&gt;&lt;publisher&gt;Elsevier B.V.&lt;/publisher&gt;&lt;title&gt;Egyptian Journal of Anaesthesia&lt;/title&gt;&lt;type&gt;-100&lt;/type&gt;&lt;subtype&gt;-100&lt;/subtype&gt;&lt;uuid&gt;8BBF0FDD-D9A3-4542-8AF9-A3E36B2653DF&lt;/uuid&gt;&lt;/publication&gt;&lt;/bundle&gt;&lt;authors&gt;&lt;author&gt;&lt;firstName&gt;S&lt;/firstName&gt;&lt;lastName&gt;Mohammed&lt;/lastName&gt;&lt;/author&gt;&lt;author&gt;&lt;firstName&gt;G&lt;/firstName&gt;&lt;lastName&gt;Biyani&lt;/lastName&gt;&lt;/author&gt;&lt;author&gt;&lt;firstName&gt;P&lt;/firstName&gt;&lt;middleNames&gt;K&lt;/middleNames&gt;&lt;lastName&gt;Bhatia&lt;/lastName&gt;&lt;/author&gt;&lt;author&gt;&lt;firstName&gt;D&lt;/firstName&gt;&lt;middleNames&gt;S&lt;/middleNames&gt;&lt;lastName&gt;Chauhan&lt;/lastName&gt;&lt;/author&gt;&lt;/authors&gt;&lt;/publication&gt;&lt;/publications&gt;&lt;cites&gt;&lt;/cites&gt;&lt;/citation&gt;</w:instrText>
      </w:r>
      <w:r w:rsidR="00887EDB" w:rsidRPr="00F93D3E">
        <w:rPr>
          <w:rFonts w:ascii="Corbel" w:hAnsi="Corbel" w:cs="Times"/>
        </w:rPr>
        <w:fldChar w:fldCharType="separate"/>
      </w:r>
      <w:r w:rsidR="00BF3B0D" w:rsidRPr="00F93D3E">
        <w:rPr>
          <w:rFonts w:ascii="Corbel" w:hAnsi="Corbel" w:cs="Corbel"/>
          <w:vertAlign w:val="superscript"/>
        </w:rPr>
        <w:t>33</w:t>
      </w:r>
      <w:r w:rsidR="00887EDB" w:rsidRPr="00F93D3E">
        <w:rPr>
          <w:rFonts w:ascii="Corbel" w:hAnsi="Corbel" w:cs="Times"/>
        </w:rPr>
        <w:fldChar w:fldCharType="end"/>
      </w:r>
      <w:r w:rsidR="00887EDB" w:rsidRPr="00F93D3E">
        <w:rPr>
          <w:rFonts w:ascii="Corbel" w:hAnsi="Corbel" w:cs="Times"/>
        </w:rPr>
        <w:t xml:space="preserve">. </w:t>
      </w:r>
    </w:p>
    <w:p w14:paraId="1B158BBD" w14:textId="28525973" w:rsidR="00E71A93" w:rsidRPr="00F93D3E" w:rsidRDefault="00E71A93" w:rsidP="00E71A93">
      <w:pPr>
        <w:pStyle w:val="Body1"/>
        <w:widowControl/>
        <w:suppressAutoHyphens w:val="0"/>
        <w:spacing w:before="2" w:after="2" w:line="480" w:lineRule="auto"/>
        <w:jc w:val="both"/>
        <w:outlineLvl w:val="9"/>
        <w:rPr>
          <w:rFonts w:ascii="Corbel" w:hAnsi="Corbel"/>
          <w:color w:val="auto"/>
        </w:rPr>
      </w:pPr>
    </w:p>
    <w:p w14:paraId="7C147BDC" w14:textId="77777777" w:rsidR="00A47CA0" w:rsidRPr="00F93D3E" w:rsidRDefault="00A47CA0" w:rsidP="00E71A93">
      <w:pPr>
        <w:pStyle w:val="Body1"/>
        <w:widowControl/>
        <w:suppressAutoHyphens w:val="0"/>
        <w:spacing w:before="2" w:after="2" w:line="480" w:lineRule="auto"/>
        <w:jc w:val="both"/>
        <w:outlineLvl w:val="9"/>
        <w:rPr>
          <w:rFonts w:ascii="Corbel" w:hAnsi="Corbel"/>
          <w:color w:val="auto"/>
        </w:rPr>
      </w:pPr>
    </w:p>
    <w:p w14:paraId="19CC5297" w14:textId="6F878629" w:rsidR="00A47CA0" w:rsidRPr="00F93D3E" w:rsidRDefault="00A47CA0" w:rsidP="00E71A93">
      <w:pPr>
        <w:pStyle w:val="Body1"/>
        <w:widowControl/>
        <w:suppressAutoHyphens w:val="0"/>
        <w:spacing w:before="2" w:after="2" w:line="480" w:lineRule="auto"/>
        <w:jc w:val="both"/>
        <w:outlineLvl w:val="9"/>
        <w:rPr>
          <w:rFonts w:ascii="Corbel" w:hAnsi="Corbel"/>
          <w:color w:val="auto"/>
        </w:rPr>
      </w:pPr>
      <w:r w:rsidRPr="00F93D3E">
        <w:rPr>
          <w:rFonts w:ascii="Corbel" w:hAnsi="Corbel"/>
          <w:color w:val="auto"/>
        </w:rPr>
        <w:t>[TABLE 3 HERE]</w:t>
      </w:r>
    </w:p>
    <w:p w14:paraId="249E7F71" w14:textId="77777777" w:rsidR="00E71A93" w:rsidRPr="00F93D3E" w:rsidRDefault="00E71A93" w:rsidP="00E14499">
      <w:pPr>
        <w:pStyle w:val="Body1"/>
        <w:widowControl/>
        <w:suppressAutoHyphens w:val="0"/>
        <w:spacing w:before="2" w:after="2" w:line="480" w:lineRule="auto"/>
        <w:jc w:val="both"/>
        <w:outlineLvl w:val="9"/>
        <w:rPr>
          <w:rFonts w:ascii="Corbel" w:eastAsia="Corbel" w:hAnsi="Corbel" w:cs="Corbel"/>
          <w:b/>
          <w:bCs/>
          <w:color w:val="auto"/>
        </w:rPr>
      </w:pPr>
    </w:p>
    <w:p w14:paraId="6F8BEB36" w14:textId="77777777" w:rsidR="00E14499" w:rsidRPr="00F93D3E" w:rsidRDefault="00E14499" w:rsidP="00E14499">
      <w:pPr>
        <w:pStyle w:val="Body1"/>
        <w:widowControl/>
        <w:suppressAutoHyphens w:val="0"/>
        <w:spacing w:before="2" w:after="2" w:line="480" w:lineRule="auto"/>
        <w:jc w:val="both"/>
        <w:outlineLvl w:val="9"/>
        <w:rPr>
          <w:rFonts w:ascii="Corbel" w:eastAsia="Corbel" w:hAnsi="Corbel" w:cs="Corbel"/>
          <w:b/>
          <w:bCs/>
          <w:color w:val="auto"/>
        </w:rPr>
      </w:pPr>
    </w:p>
    <w:p w14:paraId="65CB7CA9" w14:textId="77777777" w:rsidR="00880B5C" w:rsidRPr="00F93D3E" w:rsidRDefault="00880B5C" w:rsidP="00880B5C">
      <w:pPr>
        <w:pStyle w:val="Body1"/>
        <w:spacing w:line="480" w:lineRule="auto"/>
        <w:jc w:val="both"/>
        <w:rPr>
          <w:rFonts w:ascii="Corbel" w:hAnsi="Corbel"/>
          <w:color w:val="auto"/>
        </w:rPr>
      </w:pPr>
    </w:p>
    <w:p w14:paraId="4A7A5DF3" w14:textId="169CB3B4" w:rsidR="00267286" w:rsidRPr="00F93D3E" w:rsidRDefault="00E853C7" w:rsidP="002B1B6A">
      <w:pPr>
        <w:pStyle w:val="Body"/>
        <w:tabs>
          <w:tab w:val="left" w:pos="5300"/>
        </w:tabs>
        <w:spacing w:line="480" w:lineRule="auto"/>
        <w:jc w:val="both"/>
        <w:rPr>
          <w:rFonts w:ascii="Corbel" w:eastAsia="Corbel" w:hAnsi="Corbel" w:cs="Corbel"/>
          <w:color w:val="auto"/>
        </w:rPr>
      </w:pPr>
      <w:r w:rsidRPr="00F93D3E">
        <w:rPr>
          <w:rFonts w:ascii="Corbel" w:eastAsia="Corbel" w:hAnsi="Corbel" w:cs="Corbel"/>
          <w:b/>
          <w:bCs/>
          <w:color w:val="auto"/>
          <w:lang w:val="en-US"/>
        </w:rPr>
        <w:t>Penetrating and blast Injury</w:t>
      </w:r>
    </w:p>
    <w:p w14:paraId="53730519" w14:textId="6487FF39" w:rsidR="00267286" w:rsidRPr="00F93D3E" w:rsidRDefault="00E853C7">
      <w:pPr>
        <w:pStyle w:val="Body"/>
        <w:spacing w:line="360" w:lineRule="auto"/>
        <w:jc w:val="both"/>
        <w:rPr>
          <w:rFonts w:ascii="Corbel" w:eastAsia="Corbel" w:hAnsi="Corbel" w:cs="Corbel"/>
          <w:color w:val="auto"/>
        </w:rPr>
      </w:pPr>
      <w:r w:rsidRPr="00F93D3E">
        <w:rPr>
          <w:rFonts w:ascii="Corbel" w:eastAsia="Corbel" w:hAnsi="Corbel" w:cs="Corbel"/>
          <w:color w:val="auto"/>
          <w:lang w:val="en-US"/>
        </w:rPr>
        <w:t>Penetrating injuries to the face and neck are uncommon in both civilian</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&lt;citation&gt;&lt;uuid&gt;060EF09F-3257-4BEE-BBD3-521670658F79&lt;/uuid&gt;&lt;priority&gt;31&lt;/priority&gt;&lt;publications&gt;&lt;publication&gt;&lt;volume&gt;153&lt;/volume&gt;&lt;number&gt;4&lt;/number&gt;&lt;startpage&gt;532&lt;/startpage&gt;&lt;title&gt;Airway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25 34</w:t>
      </w:r>
      <w:r w:rsidR="00BF3B0D"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and military </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25555D5F-6802-4438-91F8-52A15AA180F1&lt;/uuid&gt;&lt;priority&gt;32&lt;/priority&gt;&lt;publications&gt;&lt;publication&gt;&lt;volume&gt;4&lt;/volume&gt;&lt;publication_date&gt;99201300001200000000200000&lt;/publication_date&gt;&lt;number&gt;1&lt;/number&gt;&lt;doi&gt;10.4103/0975-5950.117878&lt;/doi&gt;&lt;startpage&gt;33&lt;/startpage&gt;&lt;title&gt;Blast injury face: An exemplified review of management.&lt;/title&gt;&lt;uuid&gt;790F3D89-6E61-450A-89BB-560F7D8E6833&lt;/uuid&gt;&lt;subtype&gt;400&lt;/subtype&gt;&lt;endpage&gt;33&lt;/endpage&gt;&lt;type&gt;400&lt;/type&gt;&lt;url&gt;Available from National Library of Medicine in http://link.worldcat.org/?rft.institution_id=129868&amp;amp;spage=33&amp;amp;pkgName=PubMedCentralFT&amp;amp;issn=0975-5950&amp;amp;linkclass=to_article&amp;amp;jKey=101578767&amp;amp;issue=1&amp;amp;provider=NLM&amp;amp;date=2013-01&amp;amp;aulast=Kumar%2C+Vijay&amp;amp;atitle=Blast+inj&lt;/url&gt;&lt;bundle&gt;&lt;publication&gt;&lt;title&gt;National journal of maxillofacial surgery&lt;/title&gt;&lt;type&gt;-100&lt;/type&gt;&lt;subtype&gt;-100&lt;/subtype&gt;&lt;uuid&gt;B9491F0E-8C92-4FF2-BAA0-698A2E5F974C&lt;/uuid&gt;&lt;/publication&gt;&lt;/bundle&gt;&lt;authors&gt;&lt;author&gt;&lt;firstName&gt;Vijay&lt;/firstName&gt;&lt;lastName&gt;Kumar&lt;/lastName&gt;&lt;/author&gt;&lt;author&gt;&lt;firstName&gt;Parmod&lt;/firstName&gt;&lt;lastName&gt;Kumar&lt;/lastName&gt;&lt;/author&gt;&lt;author&gt;&lt;firstName&gt;Veerendra&lt;/firstName&gt;&lt;lastName&gt;Prasad&lt;/lastName&gt;&lt;/author&gt;&lt;author&gt;&lt;firstName&gt;YogeshRamdas&lt;/firstName&gt;&lt;lastName&gt;Shenoy&lt;/lastName&gt;&lt;/author&gt;&lt;author&gt;&lt;firstName&gt;ArunKumar&lt;/firstName&gt;&lt;lastName&gt;Singh&lt;/lastName&gt;&lt;/author&gt;&lt;author&gt;&lt;firstName&gt;AteeshJayram&lt;/firstName&gt;&lt;lastName&gt;Borole&lt;/lastName&gt;&lt;/author&gt;&lt;author&gt;&lt;firstName&gt;AnoopK&lt;/firstName&gt;&lt;lastName&gt;Verma&lt;/lastName&gt;&lt;/author&gt;&lt;/authors&gt;&lt;/publication&gt;&lt;publication&gt;&lt;uuid&gt;7C6FEAA1-9414-4E55-B3F1-A5BB2D0C4999&lt;/uuid&gt;&lt;volume&gt;71&lt;/volume&gt;&lt;doi&gt;10.1097/TA.0b013e318203304a&lt;/doi&gt;&lt;subtitle&gt;&lt;/subtitle&gt;&lt;startpage&gt;108&lt;/startpage&gt;&lt;publication_date&gt;99201107001200000000220000&lt;/publication_date&gt;&lt;url&gt;http://content.wkhealth.com/linkback/openurl?sid=WKPTLP:landingpage&amp;amp;an=00005373-201107000-00018&lt;/url&gt;&lt;type&gt;400&lt;/type&gt;&lt;title&gt;Combat-Related Craniofacial and Cervical Injuries: A 5-Year Review From the British Military&lt;/title&gt;&lt;number&gt;1&lt;/number&gt;&lt;subtype&gt;400&lt;/subtype&gt;&lt;endpage&gt;113&lt;/endpage&gt;&lt;bundle&gt;&lt;publication&gt;&lt;title&gt;The Journal of Trauma: Injury, Infection, and Critical Care&lt;/title&gt;&lt;type&gt;-100&lt;/type&gt;&lt;subtype&gt;-100&lt;/subtype&gt;&lt;uuid&gt;89282483-B907-4979-B1AE-CA319FF6D0CE&lt;/uuid&gt;&lt;/publication&gt;&lt;/bundle&gt;&lt;authors&gt;&lt;author&gt;&lt;firstName&gt;John&lt;/firstName&gt;&lt;lastName&gt;Breeze&lt;/lastName&gt;&lt;/author&gt;&lt;author&gt;&lt;firstName&gt;Andrew&lt;/firstName&gt;&lt;middleNames&gt;J&lt;/middleNames&gt;&lt;lastName&gt;Gibbons&lt;/lastName&gt;&lt;/author&gt;&lt;author&gt;&lt;firstName&gt;Colin&lt;/firstName&gt;&lt;lastName&gt;Shieff&lt;/lastName&gt;&lt;/author&gt;&lt;author&gt;&lt;firstName&gt;Graham&lt;/firstName&gt;&lt;lastName&gt;Banfield&lt;/lastName&gt;&lt;/author&gt;&lt;author&gt;&lt;firstName&gt;Douglas&lt;/firstName&gt;&lt;middleNames&gt;G&lt;/middleNames&gt;&lt;lastName&gt;Bryant&lt;/lastName&gt;&lt;/author&gt;&lt;author&gt;&lt;firstName&gt;Mark&lt;/firstName&gt;&lt;middleNames&gt;J&lt;/middleNames&gt;&lt;lastName&gt;Midwinter&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3 35</w:t>
      </w:r>
      <w:r w:rsidR="00BF3B0D"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populations. However,</w:t>
      </w:r>
      <w:r w:rsidRPr="00F93D3E">
        <w:rPr>
          <w:rFonts w:ascii="Corbel" w:eastAsia="Corbel" w:hAnsi="Corbel" w:cs="Corbel"/>
          <w:color w:val="auto"/>
        </w:rPr>
        <w:t xml:space="preserve"> </w:t>
      </w:r>
      <w:r w:rsidRPr="00F93D3E">
        <w:rPr>
          <w:rFonts w:ascii="Corbel" w:eastAsia="Corbel" w:hAnsi="Corbel" w:cs="Corbel"/>
          <w:color w:val="auto"/>
          <w:lang w:val="en-US"/>
        </w:rPr>
        <w:t xml:space="preserve">incidence is increasing in military personnel as modern body armour does not protect the face and neck </w:t>
      </w:r>
      <w:r w:rsidR="00BF3B0D"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35C98233-325E-4CA0-9EB8-19EA3625E406&lt;/uuid&gt;&lt;priority&gt;33&lt;/priority&gt;&lt;publications&gt;&lt;publication&gt;&lt;volume&gt;113&lt;/volume&gt;&lt;publication_date&gt;99201406301200000000222000&lt;/publication_date&gt;&lt;number&gt;2&lt;/number&gt;&lt;doi&gt;10.1093/bja/aeu234&lt;/doi&gt;&lt;startpage&gt;276&lt;/startpage&gt;&lt;title&gt;Anaesthesia considerations in penetrating trauma.&lt;/title&gt;&lt;uuid&gt;6B6E1935-E772-45D5-B194-5571A0CC7290&lt;/uuid&gt;&lt;subtype&gt;400&lt;/subtype&gt;&lt;endpage&gt;285&lt;/endpage&gt;&lt;type&gt;400&lt;/type&gt;&lt;url&gt;Available from Highwire Press in http://link.worldcat.org/?rft.institution_id=129868&amp;amp;spage=276&amp;amp;pkgName=freeart&amp;amp;issn=0007-0912&amp;amp;linkclass=to_article&amp;amp;jKey=bja.oxfordjournals.org&amp;amp;issue=2&amp;amp;provider=highwire&amp;amp;date=2014-08&amp;amp;aulast=Sheffy%2C+N&amp;amp;atitle=Anaesthesia+con&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N&lt;/firstName&gt;&lt;lastName&gt;Sheffy&lt;/lastName&gt;&lt;/author&gt;&lt;author&gt;&lt;firstName&gt;R&lt;/firstName&gt;&lt;middleNames&gt;V&lt;/middleNames&gt;&lt;lastName&gt;Chemsian&lt;/lastName&gt;&lt;/author&gt;&lt;author&gt;&lt;firstName&gt;A&lt;/firstName&gt;&lt;lastName&gt;Grabinsky&lt;/lastName&gt;&lt;/author&gt;&lt;/authors&gt;&lt;/publication&gt;&lt;publication&gt;&lt;volume&gt;71&lt;/volume&gt;&lt;number&gt;6&lt;/number&gt;&lt;startpage&gt;2059&lt;/startpage&gt;&lt;title&gt;Blunt tracheobronchial injuries: treatment and outcomes&lt;/title&gt;&lt;uuid&gt;84A62729-53F6-44FC-A4E0-11E3A2679598&lt;/uuid&gt;&lt;subtype&gt;400&lt;/subtype&gt;&lt;publisher&gt;Elsevier&lt;/publisher&gt;&lt;type&gt;400&lt;/type&gt;&lt;endpage&gt;2065&lt;/endpage&gt;&lt;publication_date&gt;99200100001200000000200000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Andy&lt;/firstName&gt;&lt;middleNames&gt;C&lt;/middleNames&gt;&lt;lastName&gt;Kiser&lt;/lastName&gt;&lt;/author&gt;&lt;author&gt;&lt;firstName&gt;Sean&lt;/firstName&gt;&lt;middleNames&gt;M&lt;/middleNames&gt;&lt;lastName&gt;O’Brien&lt;/lastName&gt;&lt;/author&gt;&lt;author&gt;&lt;firstName&gt;Frank&lt;/firstName&gt;&lt;middleNames&gt;C&lt;/middleNames&gt;&lt;lastName&gt;Detterbeck&lt;/lastName&gt;&lt;/author&gt;&lt;/authors&gt;&lt;/publication&gt;&lt;publication&gt;&lt;volume&gt;29&lt;/volume&gt;&lt;publication_date&gt;99201402281200000000222000&lt;/publication_date&gt;&lt;number&gt;02&lt;/number&gt;&lt;doi&gt;10.1017/S1049023X14000193&lt;/doi&gt;&lt;startpage&gt;212&lt;/startpage&gt;&lt;title&gt;Use of a Gum Elastic Bougie in a Penetrating Neck Trauma&lt;/title&gt;&lt;uuid&gt;9FCE0BF4-9225-4674-8E81-CFF97FABC5DA&lt;/uuid&gt;&lt;subtype&gt;400&lt;/subtype&gt;&lt;endpage&gt;213&lt;/endpage&gt;&lt;type&gt;400&lt;/type&gt;&lt;url&gt;http://www.journals.cambridge.org/abstract_S1049023X14000193&lt;/url&gt;&lt;bundle&gt;&lt;publication&gt;&lt;title&gt;Prehospital and Disaster Medicine&lt;/title&gt;&lt;type&gt;-100&lt;/type&gt;&lt;subtype&gt;-100&lt;/subtype&gt;&lt;uuid&gt;7F5AE7D8-21B0-41C4-ACF3-F4A7BAC600C9&lt;/uuid&gt;&lt;/publication&gt;&lt;/bundle&gt;&lt;authors&gt;&lt;author&gt;&lt;firstName&gt;Yann&lt;/firstName&gt;&lt;lastName&gt;Daniel&lt;/lastName&gt;&lt;/author&gt;&lt;author&gt;&lt;nonDroppingParticle&gt;de&lt;/nonDroppingParticle&gt;&lt;firstName&gt;Stanislas&lt;/firstName&gt;&lt;lastName&gt;Regloix&lt;/lastName&gt;&lt;/author&gt;&lt;author&gt;&lt;firstName&gt;Eric&lt;/firstName&gt;&lt;lastName&gt;Kaiser&lt;/lastName&gt;&lt;/author&gt;&lt;/authors&gt;&lt;/publication&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volume&gt;30&lt;/volume&gt;&lt;number&gt;3&lt;/number&gt;&lt;startpage&gt;233&lt;/startpage&gt;&lt;title&gt;Management of the upper airway in severe cut-throat injuries.&lt;/title&gt;&lt;uuid&gt;768FCB34-A90B-4E57-BDCF-191F67BC68A6&lt;/uuid&gt;&lt;subtype&gt;400&lt;/subtype&gt;&lt;endpage&gt;233&lt;/endpage&gt;&lt;type&gt;400&lt;/type&gt;&lt;publication_date&gt;99200100001200000000200000&lt;/publication_date&gt;&lt;bundle&gt;&lt;publication&gt;&lt;title&gt;African journal of medicine and medical sciences&lt;/title&gt;&lt;type&gt;-100&lt;/type&gt;&lt;subtype&gt;-100&lt;/subtype&gt;&lt;uuid&gt;AC363579-9D82-44F1-A236-1A1CF682574A&lt;/uuid&gt;&lt;/publication&gt;&lt;/bundle&gt;&lt;authors&gt;&lt;author&gt;&lt;firstName&gt;B&lt;/firstName&gt;&lt;middleNames&gt;C&lt;/middleNames&gt;&lt;lastName&gt;Ezeanolue&lt;/lastName&gt;&lt;/author&gt;&lt;/authors&gt;&lt;/publication&gt;&lt;/publications&gt;&lt;cites&gt;&lt;/cites&gt;&lt;/citation&gt;</w:instrText>
      </w:r>
      <w:r w:rsidR="00BF3B0D"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26 34 36-38</w:t>
      </w:r>
      <w:r w:rsidR="00BF3B0D"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 xml:space="preserve">Airway wounds can cause immediate life-threatening </w:t>
      </w:r>
      <w:r w:rsidRPr="00F93D3E">
        <w:rPr>
          <w:rFonts w:ascii="Corbel" w:eastAsia="Corbel" w:hAnsi="Corbel" w:cs="Corbel"/>
          <w:color w:val="auto"/>
          <w:lang w:val="fr-FR"/>
        </w:rPr>
        <w:t>compromise</w:t>
      </w:r>
      <w:r w:rsidR="00087ADC" w:rsidRPr="00F93D3E">
        <w:rPr>
          <w:rFonts w:ascii="Corbel" w:eastAsia="Corbel" w:hAnsi="Corbel" w:cs="Corbel"/>
          <w:color w:val="auto"/>
          <w:lang w:val="fr-FR"/>
        </w:rPr>
        <w:fldChar w:fldCharType="begin"/>
      </w:r>
      <w:r w:rsidR="00BF3B0D" w:rsidRPr="00F93D3E">
        <w:rPr>
          <w:rFonts w:ascii="Corbel" w:eastAsia="Corbel" w:hAnsi="Corbel" w:cs="Corbel"/>
          <w:color w:val="auto"/>
          <w:lang w:val="fr-FR"/>
        </w:rPr>
        <w:instrText xml:space="preserve"> ADDIN PAPERS2_CITATIONS &lt;citation&gt;&lt;uuid&gt;3EEF1CD7-771F-44F0-B76B-8CFBCF1AF4DE&lt;/uuid&gt;&lt;priority&gt;34&lt;/priority&gt;&lt;publications&gt;&lt;publication&gt;&lt;volume&gt;153&lt;/volume&gt;&lt;number&gt;4&lt;/number&gt;&lt;startpage&gt;532&lt;/startpage&gt;&lt;title&gt;Airway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s&gt;&lt;cites&gt;&lt;/cites&gt;&lt;/citation&gt;</w:instrText>
      </w:r>
      <w:r w:rsidR="00087ADC" w:rsidRPr="00F93D3E">
        <w:rPr>
          <w:rFonts w:ascii="Corbel" w:eastAsia="Corbel" w:hAnsi="Corbel" w:cs="Corbel"/>
          <w:color w:val="auto"/>
          <w:lang w:val="fr-FR"/>
        </w:rPr>
        <w:fldChar w:fldCharType="separate"/>
      </w:r>
      <w:r w:rsidR="00BF3B0D" w:rsidRPr="00F93D3E">
        <w:rPr>
          <w:rFonts w:ascii="Corbel" w:hAnsi="Corbel" w:cs="Corbel"/>
          <w:color w:val="auto"/>
          <w:vertAlign w:val="superscript"/>
        </w:rPr>
        <w:t>34</w:t>
      </w:r>
      <w:r w:rsidR="00087ADC" w:rsidRPr="00F93D3E">
        <w:rPr>
          <w:rFonts w:ascii="Corbel" w:eastAsia="Corbel" w:hAnsi="Corbel" w:cs="Corbel"/>
          <w:color w:val="auto"/>
          <w:lang w:val="fr-FR"/>
        </w:rPr>
        <w:fldChar w:fldCharType="end"/>
      </w:r>
      <w:r w:rsidRPr="00F93D3E">
        <w:rPr>
          <w:rFonts w:ascii="Corbel" w:eastAsia="Corbel" w:hAnsi="Corbel" w:cs="Corbel"/>
          <w:color w:val="auto"/>
          <w:lang w:val="en-US"/>
        </w:rPr>
        <w:t xml:space="preserve"> because of the density of vital structures within the neck</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&lt;citation&gt;&lt;uuid&gt;4D43367A-0A06-4F4E-94C9-C29DC522D53C&lt;/uuid&gt;&lt;priority&gt;35&lt;/priority&gt;&lt;publications&gt;&lt;publication&gt;&lt;volume&gt;96&lt;/volume&gt;&lt;number&gt;6&lt;/number&gt;&lt;startpage&gt;660&lt;/startpage&gt;&lt;title&gt;Laryngotracheal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gt;&lt;volume&gt;31&lt;/volume&gt;&lt;publication_date&gt;99200709091200000000222000&lt;/publication_date&gt;&lt;number&gt;11&lt;/number&gt;&lt;doi&gt;10.1007/s00268-007-9220-2&lt;/doi&gt;&lt;startpage&gt;2104&lt;/startpage&gt;&lt;title&gt;Early Management of Gunshot Injuries to the Face in Civilian Practice&lt;/title&gt;&lt;uuid&gt;46CBDC64-B39F-4EEC-943B-D89345486643&lt;/uuid&gt;&lt;subtype&gt;400&lt;/subtype&gt;&lt;endpage&gt;2110&lt;/endpage&gt;&lt;type&gt;400&lt;/type&gt;&lt;url&gt;http://www.springerlink.com/index/10.1007/s00268-007-9220-2&lt;/url&gt;&lt;bundle&gt;&lt;publication&gt;&lt;publisher&gt;Springer&lt;/publisher&gt;&lt;title&gt;World Journal of Surgery&lt;/title&gt;&lt;type&gt;-100&lt;/type&gt;&lt;subtype&gt;-100&lt;/subtype&gt;&lt;uuid&gt;7A5EAFB5-9EA6-4D68-B5F9-1CD58C774639&lt;/uuid&gt;&lt;/publication&gt;&lt;/bundle&gt;&lt;authors&gt;&lt;author&gt;&lt;firstName&gt;Miriam&lt;/firstName&gt;&lt;lastName&gt;Glapa&lt;/lastName&gt;&lt;/author&gt;&lt;author&gt;&lt;firstName&gt;Jeffrey&lt;/firstName&gt;&lt;middleNames&gt;F&lt;/middleNames&gt;&lt;lastName&gt;Kourie&lt;/lastName&gt;&lt;/author&gt;&lt;author&gt;&lt;firstName&gt;Dietrich&lt;/firstName&gt;&lt;lastName&gt;Doll&lt;/lastName&gt;&lt;/author&gt;&lt;author&gt;&lt;firstName&gt;Elias&lt;/firstName&gt;&lt;lastName&gt;Degiannis&lt;/lastName&gt;&lt;/author&gt;&lt;/authors&gt;&lt;/publication&gt;&lt;publication&gt;&lt;uuid&gt;9BB0F333-3D31-46C5-8808-41CEBC8E900F&lt;/uuid&gt;&lt;volume&gt;53&lt;/volume&gt;&lt;accepted_date&gt;99200904251200000000222000&lt;/accepted_date&gt;&lt;startpage&gt;348&lt;/startpage&gt;&lt;publication_date&gt;99200906001200000000220000&lt;/publication_date&gt;&lt;url&gt;Available from National Library of Medicine in http://link.worldcat.org/?rft.institution_id=129868&amp;amp;spage=348&amp;amp;pkgName=PubMedC&lt;/url&gt;&lt;type&gt;400&lt;/type&gt;&lt;title&gt;Airway management of two patients with penetrating neck trauma.&lt;/title&gt;&lt;location&gt;200,3,26.9286960,88.3627850&lt;/location&gt;&lt;institution&gt;PG Student, Department Of Anaesthesiology. North Bengal Medical College, P.O.-Susrutanagar, PIN-734012, District-Darjeeling, West Bengal, India.&lt;/institution&gt;&lt;number&gt;3&lt;/number&gt;&lt;subtype&gt;400&lt;/subtype&gt;&lt;endpage&gt;351&lt;/endpage&gt;&lt;bundle&gt;&lt;publication&gt;&lt;title&gt;Indian journal of anaesthesia&lt;/title&gt;&lt;type&gt;-100&lt;/type&gt;&lt;subtype&gt;-100&lt;/subtype&gt;&lt;uuid&gt;1BDCD563-1DF4-4F3B-A040-C8FA6D8706B6&lt;/uuid&gt;&lt;/publication&gt;&lt;/bundle&gt;&lt;authors&gt;&lt;author&gt;&lt;firstName&gt;P&lt;/firstName&gt;&lt;lastName&gt;Bhattacharya&lt;/lastName&gt;&lt;/author&gt;&lt;author&gt;&lt;firstName&gt;M&lt;/firstName&gt;&lt;middleNames&gt;C&lt;/middleNames&gt;&lt;lastName&gt;Mandal&lt;/lastName&gt;&lt;/author&gt;&lt;author&gt;&lt;firstName&gt;S&lt;/firstName&gt;&lt;lastName&gt;Das&lt;/lastName&gt;&lt;/author&gt;&lt;author&gt;&lt;firstName&gt;S&lt;/firstName&gt;&lt;lastName&gt;Mukhopadhyay&lt;/lastName&gt;&lt;/author&gt;&lt;author&gt;&lt;firstName&gt;S&lt;/firstName&gt;&lt;middleNames&gt;R&lt;/middleNames&gt;&lt;lastName&gt;Basu&lt;/lastName&gt;&lt;/author&gt;&lt;/authors&gt;&lt;/publication&gt;&lt;publication&gt;&lt;volume&gt;5&lt;/volume&gt;&lt;publication_date&gt;99201400001200000000200000&lt;/publication_date&gt;&lt;number&gt;2&lt;/number&gt;&lt;startpage&gt;228&lt;/startpage&gt;&lt;title&gt;Penetrating facial injury by a wooden log.&lt;/title&gt;&lt;uuid&gt;4C12B627-CDC2-4917-B5E5-A1F5313E9C59&lt;/uuid&gt;&lt;subtype&gt;400&lt;/subtype&gt;&lt;endpage&gt;228&lt;/endpage&gt;&lt;type&gt;400&lt;/type&gt;&lt;url&gt;Available from National Library of Medicine in http://link.worldcat.org/?rft.institution_id=129868&amp;amp;spage=228&amp;amp;pkgName=PubMedCentralFT&amp;amp;issn=0975-5950&amp;amp;linkclass=to_article&amp;amp;jKey=101578767&amp;amp;issue=2&amp;amp;provider=NLM&amp;amp;date=2014-07&amp;amp;aulast=Mohan%2C+Sadanandan&amp;amp;atitle=Pen&lt;/url&gt;&lt;bundle&gt;&lt;publication&gt;&lt;title&gt;National journal of maxillofacial surgery&lt;/title&gt;&lt;type&gt;-100&lt;/type&gt;&lt;subtype&gt;-100&lt;/subtype&gt;&lt;uuid&gt;B9491F0E-8C92-4FF2-BAA0-698A2E5F974C&lt;/uuid&gt;&lt;/publication&gt;&lt;/bundle&gt;&lt;authors&gt;&lt;author&gt;&lt;firstName&gt;Sadanandan&lt;/firstName&gt;&lt;lastName&gt;Mohan&lt;/lastName&gt;&lt;/author&gt;&lt;author&gt;&lt;firstName&gt;George&lt;/firstName&gt;&lt;lastName&gt;Varghese&lt;/lastName&gt;&lt;/author&gt;&lt;author&gt;&lt;firstName&gt;Sanjay&lt;/firstName&gt;&lt;lastName&gt;Kumar&lt;/lastName&gt;&lt;/author&gt;&lt;author&gt;&lt;firstName&gt;Dinesh&lt;/firstName&gt;&lt;lastName&gt;Subramanian Pambungal&lt;/lastName&gt;&lt;/author&gt;&lt;/authors&gt;&lt;/publication&gt;&lt;/publications&gt;&lt;cites&gt;&lt;/cites&gt;&lt;/citation&gt;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1 2 39 40</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nl-NL"/>
        </w:rPr>
        <w:t>Indeed</w:t>
      </w:r>
      <w:r w:rsidR="00CA5215" w:rsidRPr="00F93D3E">
        <w:rPr>
          <w:rFonts w:ascii="Corbel" w:eastAsia="Corbel" w:hAnsi="Corbel" w:cs="Corbel"/>
          <w:color w:val="auto"/>
          <w:lang w:val="nl-NL"/>
        </w:rPr>
        <w:t>, on exploration</w:t>
      </w:r>
      <w:r w:rsidRPr="00F93D3E">
        <w:rPr>
          <w:rFonts w:ascii="Corbel" w:eastAsia="Corbel" w:hAnsi="Corbel" w:cs="Corbel"/>
          <w:color w:val="auto"/>
          <w:lang w:val="nl-NL"/>
        </w:rPr>
        <w:t>, a</w:t>
      </w:r>
      <w:r w:rsidRPr="00F93D3E">
        <w:rPr>
          <w:rFonts w:ascii="Corbel" w:eastAsia="Corbel" w:hAnsi="Corbel" w:cs="Corbel"/>
          <w:color w:val="auto"/>
          <w:lang w:val="en-US"/>
        </w:rPr>
        <w:t xml:space="preserve"> clinically superficial stab wound may reveal a vascular or aerodigestive injury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B1111029-2A88-437E-8E0C-1F16165447E3&lt;/uuid&gt;&lt;priority&gt;36&lt;/priority&gt;&lt;publications&gt;&lt;publication&gt;&lt;uuid&gt;7C6FEAA1-9414-4E55-B3F1-A5BB2D0C4999&lt;/uuid&gt;&lt;volume&gt;71&lt;/volume&gt;&lt;doi&gt;10.1097/TA.0b013e318203304a&lt;/doi&gt;&lt;subtitle&gt;&lt;/subtitle&gt;&lt;startpage&gt;108&lt;/startpage&gt;&lt;publication_date&gt;99201107001200000000220000&lt;/publication_date&gt;&lt;url&gt;http://content.wkhealth.com/linkback/openurl?sid=WKPTLP:landingpage&amp;amp;an=00005373-201107000-00018&lt;/url&gt;&lt;type&gt;400&lt;/type&gt;&lt;title&gt;Combat-Related Craniofacial and Cervical Injuries: A 5-Year Review From the British Military&lt;/title&gt;&lt;number&gt;1&lt;/number&gt;&lt;subtype&gt;400&lt;/subtype&gt;&lt;endpage&gt;113&lt;/endpage&gt;&lt;bundle&gt;&lt;publication&gt;&lt;title&gt;The Journal of Trauma: Injury, Infection, and Critical Care&lt;/title&gt;&lt;type&gt;-100&lt;/type&gt;&lt;subtype&gt;-100&lt;/subtype&gt;&lt;uuid&gt;89282483-B907-4979-B1AE-CA319FF6D0CE&lt;/uuid&gt;&lt;/publication&gt;&lt;/bundle&gt;&lt;authors&gt;&lt;author&gt;&lt;firstName&gt;John&lt;/firstName&gt;&lt;lastName&gt;Breeze&lt;/lastName&gt;&lt;/author&gt;&lt;author&gt;&lt;firstName&gt;Andrew&lt;/firstName&gt;&lt;middleNames&gt;J&lt;/middleNames&gt;&lt;lastName&gt;Gibbons&lt;/lastName&gt;&lt;/author&gt;&lt;author&gt;&lt;firstName&gt;Colin&lt;/firstName&gt;&lt;lastName&gt;Shieff&lt;/lastName&gt;&lt;/author&gt;&lt;author&gt;&lt;firstName&gt;Graham&lt;/firstName&gt;&lt;lastName&gt;Banfield&lt;/lastName&gt;&lt;/author&gt;&lt;author&gt;&lt;firstName&gt;Douglas&lt;/firstName&gt;&lt;middleNames&gt;G&lt;/middleNames&gt;&lt;lastName&gt;Bryant&lt;/lastName&gt;&lt;/author&gt;&lt;author&gt;&lt;firstName&gt;Mark&lt;/firstName&gt;&lt;middleNames&gt;J&lt;/middleNames&gt;&lt;lastName&gt;Midwinter&lt;/lastName&gt;&lt;/author&gt;&lt;/authors&gt;&lt;/publication&gt;&lt;publication&gt;&lt;volume&gt;156&lt;/volume&gt;&lt;publication_date&gt;99201000001200000000200000&lt;/publication_date&gt;&lt;number&gt;4 Suppl 1&lt;/number&gt;&lt;startpage&gt;S355&lt;/startpage&gt;&lt;title&gt;Creating Airway Management Guidelines for Casualties with Penetrating Airway Injuries&lt;/title&gt;&lt;uuid&gt;5353F224-042A-4DED-95ED-4957EB1F458C&lt;/uuid&gt;&lt;subtype&gt;400&lt;/subtype&gt;&lt;endpage&gt;360&lt;/endpage&gt;&lt;type&gt;400&lt;/type&gt;&lt;url&gt;http://ramcjournal.com/2010/dec10/supplement/mercer2.pdf&lt;/url&gt;&lt;bundle&gt;&lt;publication&gt;&lt;title&gt;JR Army Med Corps&lt;/title&gt;&lt;type&gt;-100&lt;/type&gt;&lt;subtype&gt;-100&lt;/subtype&gt;&lt;uuid&gt;E574FF7D-1268-41CB-B29F-7A2155E2A0CB&lt;/uuid&gt;&lt;/publication&gt;&lt;/bundle&gt;&lt;authors&gt;&lt;author&gt;&lt;firstName&gt;SJ&lt;/firstName&gt;&lt;lastName&gt;Mercer&lt;/lastName&gt;&lt;/author&gt;&lt;author&gt;&lt;firstName&gt;SE&lt;/firstName&gt;&lt;lastName&gt;Lewis&lt;/lastName&gt;&lt;/author&gt;&lt;author&gt;&lt;firstName&gt;SJ&lt;/firstName&gt;&lt;lastName&gt;Wilson&lt;/lastName&gt;&lt;/author&gt;&lt;author&gt;&lt;firstName&gt;P&lt;/firstName&gt;&lt;lastName&gt;Groom&lt;/lastName&gt;&lt;/author&gt;&lt;author&gt;&lt;firstName&gt;PF&lt;/firstName&gt;&lt;lastName&gt;Mahoney&lt;/lastName&gt;&lt;/author&gt;&lt;/authors&gt;&lt;/publication&gt;&lt;publication&gt;&lt;type&gt;400&lt;/type&gt;&lt;publication_date&gt;99201100001200000000200000&lt;/publication_date&gt;&lt;title&gt;Near fatal fall complicated by penetrating neck injury with uneventful outcome: a case report&lt;/title&gt;&lt;url&gt;http://www.banglajol.info/bd/index.php/BJMS/article/view/7808&lt;/url&gt;&lt;subtype&gt;400&lt;/subtype&gt;&lt;uuid&gt;AFF4EE9D-F099-475D-9A9D-79AE83C71018&lt;/uuid&gt;&lt;bundle&gt;&lt;publication&gt;&lt;title&gt;Bangladesh Journal of Medical Science&lt;/title&gt;&lt;type&gt;-100&lt;/type&gt;&lt;subtype&gt;-100&lt;/subtype&gt;&lt;uuid&gt;9D2AB8F1-0532-487D-B9BA-779D5E9BFA5B&lt;/uuid&gt;&lt;/publication&gt;&lt;/bundle&gt;&lt;authors&gt;&lt;author&gt;&lt;firstName&gt;A&lt;/firstName&gt;&lt;lastName&gt;Nabeel&lt;/lastName&gt;&lt;/author&gt;&lt;author&gt;&lt;firstName&gt;M&lt;/firstName&gt;&lt;lastName&gt;Irfa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3 4 32</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Blast induced injuries result from direct or indirect exposure to an explosion and have high potential for an associated upper airway injury,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&lt;citation&gt;&lt;uuid&gt;2591BA9B-2E20-46F9-A339-3329B7AE8973&lt;/uuid&gt;&lt;priority&gt;37&lt;/priority&gt;&lt;publications&gt;&lt;publication&gt;&lt;volume&gt;23&lt;/volume&gt;&lt;number&gt;1&lt;/number&gt;&lt;startpage&gt;41&lt;/startpage&gt;&lt;title&gt;Airway catastrophes&lt;/title&gt;&lt;uuid&gt;277E41EA-30D3-415F-B62F-2AC70F2A9D47&lt;/uuid&gt;&lt;subtype&gt;400&lt;/subtype&gt;&lt;type&gt;400&lt;/type&gt;&lt;publication_date&gt;99201000001200000000200000&lt;/publication_date&gt;&lt;bundle&gt;&lt;publication&gt;&lt;title&gt;Current Opinion in Anaesthesiology&lt;/title&gt;&lt;type&gt;-100&lt;/type&gt;&lt;subtype&gt;-100&lt;/subtype&gt;&lt;uuid&gt;2C7C86F3-3EC4-4B14-B506-CAA2287E3944&lt;/uuid&gt;&lt;/publication&gt;&lt;/bundle&gt;&lt;authors&gt;&lt;author&gt;&lt;lastName&gt;Abernathy&lt;/lastName&gt;&lt;firstName&gt;J&lt;/firstName&gt;&lt;middleNames&gt;H&lt;/middleNames&gt;&lt;suffix&gt;III&lt;/suffix&gt;&lt;/author&gt;&lt;author&gt;&lt;firstName&gt;S&lt;/firstName&gt;&lt;middleNames&gt;T&lt;/middleNames&gt;&lt;lastName&gt;Reeves&lt;/lastName&gt;&lt;/author&gt;&lt;/authors&gt;&lt;/publication&gt;&lt;publication&gt;&lt;volume&gt;16&lt;/volume&gt;&lt;publication_date&gt;99201500001200000000200000&lt;/publication_date&gt;&lt;startpage&gt;112&lt;/startpage&gt;&lt;title&gt;Self-inflicted oral penetration injury: An intravenous drip pole advanced from the mouth to the retroperitoneum.&lt;/title&gt;&lt;uuid&gt;6E617745-6F1C-4C43-A0D7-A6C683F3C790&lt;/uuid&gt;&lt;subtype&gt;400&lt;/subtype&gt;&lt;endpage&gt;112&lt;/endpage&gt;&lt;type&gt;400&lt;/type&gt;&lt;url&gt;Available from National Library of Medicine in http://link.worldcat.org/?rft.institution_id=129868&amp;amp;spage=112&amp;amp;pkgName=PubMedCentralFT&amp;amp;linkclass=to_article&amp;amp;jKey=101529872&amp;amp;provider=NLM&amp;amp;date=2015-01&amp;amp;aulast=Takaki%2C+Shunsuke&amp;amp;atitle=Self-inflicted+oral+penetra&lt;/url&gt;&lt;bundle&gt;&lt;publication&gt;&lt;title&gt;International journal of surgery case reports&lt;/title&gt;&lt;type&gt;-100&lt;/type&gt;&lt;subtype&gt;-100&lt;/subtype&gt;&lt;uuid&gt;FE6064FB-779C-484C-AA24-E7CB176404CD&lt;/uuid&gt;&lt;/publication&gt;&lt;/bundle&gt;&lt;authors&gt;&lt;author&gt;&lt;firstName&gt;Shunsuke&lt;/firstName&gt;&lt;lastName&gt;Takaki&lt;/lastName&gt;&lt;/author&gt;&lt;author&gt;&lt;firstName&gt;Osamu&lt;/firstName&gt;&lt;lastName&gt;Yamaguchi&lt;/lastName&gt;&lt;/author&gt;&lt;author&gt;&lt;firstName&gt;Naoto&lt;/firstName&gt;&lt;lastName&gt;Morimura&lt;/lastName&gt;&lt;/author&gt;&lt;author&gt;&lt;firstName&gt;Takahisa&lt;/firstName&gt;&lt;lastName&gt;Goto&lt;/lastName&gt;&lt;/author&gt;&lt;/authors&gt;&lt;/publication&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5 34 41</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the most severe is complete disruption of the airway.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&lt;citation&gt;&lt;uuid&gt;D09B53BB-A335-4274-AA63-3442F2ABBA73&lt;/uuid&gt;&lt;priority&gt;38&lt;/priority&gt;&lt;publications&gt;&lt;publication&gt;&lt;volume&gt;96&lt;/volume&gt;&lt;number&gt;6&lt;/number&gt;&lt;startpage&gt;660&lt;/startpage&gt;&lt;title&gt;Laryngotracheal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gt;&lt;volume&gt;22&lt;/volume&gt;&lt;number&gt;2&lt;/number&gt;&lt;startpage&gt;160&lt;/startpage&gt;&lt;title&gt;Facio-cervical transfixion by a metallic rod: a case report.&lt;/title&gt;&lt;uuid&gt;C17B2358-1B84-40B2-A0D9-910A1622200C&lt;/uuid&gt;&lt;subtype&gt;400&lt;/subtype&gt;&lt;endpage&gt;160&lt;/endpage&gt;&lt;type&gt;400&lt;/type&gt;&lt;publication_date&gt;99200100001200000000200000&lt;/publication_date&gt;&lt;bundle&gt;&lt;publication&gt;&lt;title&gt;American journal of otolaryngology&lt;/title&gt;&lt;type&gt;-100&lt;/type&gt;&lt;subtype&gt;-100&lt;/subtype&gt;&lt;uuid&gt;866650EE-A642-419B-9570-9129FF0D283A&lt;/uuid&gt;&lt;/publication&gt;&lt;/bundle&gt;&lt;authors&gt;&lt;author&gt;&lt;firstName&gt;S&lt;/firstName&gt;&lt;lastName&gt;Shetty&lt;/lastName&gt;&lt;/author&gt;&lt;author&gt;&lt;firstName&gt;S&lt;/firstName&gt;&lt;lastName&gt;Gupta&lt;/lastName&gt;&lt;/author&gt;&lt;author&gt;&lt;lastName&gt;Balasubramanya&lt;/lastName&gt;&lt;/author&gt;&lt;author&gt;&lt;firstName&gt;S&lt;/firstName&gt;&lt;lastName&gt;Hasan&lt;/lastName&gt;&lt;/author&gt;&lt;author&gt;&lt;firstName&gt;M&lt;/firstName&gt;&lt;lastName&gt;Cherian&lt;/lastName&gt;&lt;/author&gt;&lt;author&gt;&lt;lastName&gt;Srikrishna&lt;/lastName&gt;&lt;/author&gt;&lt;/authors&gt;&lt;/publication&gt;&lt;publication&gt;&lt;volume&gt;4&lt;/volume&gt;&lt;publication_date&gt;99201300001200000000200000&lt;/publication_date&gt;&lt;number&gt;1&lt;/number&gt;&lt;doi&gt;10.4103/0975-5950.117878&lt;/doi&gt;&lt;startpage&gt;33&lt;/startpage&gt;&lt;title&gt;Blast injury face: An exemplified review of management.&lt;/title&gt;&lt;uuid&gt;790F3D89-6E61-450A-89BB-560F7D8E6833&lt;/uuid&gt;&lt;subtype&gt;400&lt;/subtype&gt;&lt;endpage&gt;33&lt;/endpage&gt;&lt;type&gt;400&lt;/type&gt;&lt;url&gt;Available from National Library of Medicine in http://link.worldcat.org/?rft.institution_id=129868&amp;amp;spage=33&amp;amp;pkgName=PubMedCentralFT&amp;amp;issn=0975-5950&amp;amp;linkclass=to_article&amp;amp;jKey=101578767&amp;amp;issue=1&amp;amp;provider=NLM&amp;amp;date=2013-01&amp;amp;aulast=Kumar%2C+Vijay&amp;amp;atitle=Blast+inj&lt;/url&gt;&lt;bundle&gt;&lt;publication&gt;&lt;title&gt;National journal of maxillofacial surgery&lt;/title&gt;&lt;type&gt;-100&lt;/type&gt;&lt;subtype&gt;-100&lt;/subtype&gt;&lt;uuid&gt;B9491F0E-8C92-4FF2-BAA0-698A2E5F974C&lt;/uuid&gt;&lt;/publication&gt;&lt;/bundle&gt;&lt;authors&gt;&lt;author&gt;&lt;firstName&gt;Vijay&lt;/firstName&gt;&lt;lastName&gt;Kumar&lt;/lastName&gt;&lt;/author&gt;&lt;author&gt;&lt;firstName&gt;Parmod&lt;/firstName&gt;&lt;lastName&gt;Kumar&lt;/lastName&gt;&lt;/author&gt;&lt;author&gt;&lt;firstName&gt;Veerendra&lt;/firstName&gt;&lt;lastName&gt;Prasad&lt;/lastName&gt;&lt;/author&gt;&lt;author&gt;&lt;firstName&gt;YogeshRamdas&lt;/firstName&gt;&lt;lastName&gt;Shenoy&lt;/lastName&gt;&lt;/author&gt;&lt;author&gt;&lt;firstName&gt;ArunKumar&lt;/firstName&gt;&lt;lastName&gt;Singh&lt;/lastName&gt;&lt;/author&gt;&lt;author&gt;&lt;firstName&gt;AteeshJayram&lt;/firstName&gt;&lt;lastName&gt;Borole&lt;/lastName&gt;&lt;/author&gt;&lt;author&gt;&lt;firstName&gt;AnoopK&lt;/firstName&gt;&lt;lastName&gt;Verma&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1 35 42</w:t>
      </w:r>
      <w:r w:rsidR="009D00F4" w:rsidRPr="00F93D3E">
        <w:rPr>
          <w:rFonts w:ascii="Corbel" w:eastAsia="Corbel" w:hAnsi="Corbel" w:cs="Corbel"/>
          <w:color w:val="auto"/>
          <w:lang w:val="en-US"/>
        </w:rPr>
        <w:fldChar w:fldCharType="end"/>
      </w:r>
      <w:r w:rsidRPr="00F93D3E">
        <w:rPr>
          <w:rFonts w:ascii="Corbel" w:eastAsia="Corbel" w:hAnsi="Corbel" w:cs="Corbel"/>
          <w:color w:val="auto"/>
        </w:rPr>
        <w:t>.</w:t>
      </w:r>
    </w:p>
    <w:p w14:paraId="7E977768" w14:textId="77777777" w:rsidR="00267286" w:rsidRPr="00F93D3E" w:rsidRDefault="00267286">
      <w:pPr>
        <w:pStyle w:val="Body"/>
        <w:spacing w:before="2" w:after="2" w:line="480" w:lineRule="auto"/>
        <w:jc w:val="both"/>
        <w:rPr>
          <w:rFonts w:ascii="Corbel" w:eastAsia="Corbel" w:hAnsi="Corbel" w:cs="Corbel"/>
          <w:color w:val="auto"/>
        </w:rPr>
      </w:pPr>
    </w:p>
    <w:p w14:paraId="13CCBD21" w14:textId="648F78D4" w:rsidR="00267286" w:rsidRPr="00F93D3E" w:rsidRDefault="00E853C7">
      <w:pPr>
        <w:pStyle w:val="Body"/>
        <w:spacing w:before="2" w:after="2" w:line="480" w:lineRule="auto"/>
        <w:jc w:val="both"/>
        <w:rPr>
          <w:rFonts w:ascii="Corbel" w:eastAsia="Corbel" w:hAnsi="Corbel" w:cs="Corbel"/>
          <w:color w:val="auto"/>
        </w:rPr>
      </w:pPr>
      <w:r w:rsidRPr="00F93D3E">
        <w:rPr>
          <w:rFonts w:ascii="Corbel" w:eastAsia="Corbel" w:hAnsi="Corbel" w:cs="Corbel"/>
          <w:color w:val="auto"/>
        </w:rPr>
        <w:t xml:space="preserve">The causes of penetrating airway trauma are diverse and include assault or self-inflicted injuries with firearms or knives </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B328B206-57DF-49E0-8C99-B78C22827856&lt;/uuid&gt;&lt;priority&gt;39&lt;/priority&gt;&lt;publications&gt;&lt;publication&gt;&lt;volume&gt;5&lt;/volume&gt;&lt;publication_date&gt;99201400001200000000200000&lt;/publication_date&gt;&lt;number&gt;2&lt;/number&gt;&lt;startpage&gt;228&lt;/startpage&gt;&lt;title&gt;Penetrating facial injury by a wooden log.&lt;/title&gt;&lt;uuid&gt;4C12B627-CDC2-4917-B5E5-A1F5313E9C59&lt;/uuid&gt;&lt;subtype&gt;400&lt;/subtype&gt;&lt;endpage&gt;228&lt;/endpage&gt;&lt;type&gt;400&lt;/type&gt;&lt;url&gt;Available from National Library of Medicine in http://link.worldcat.org/?rft.institution_id=129868&amp;amp;spage=228&amp;amp;pkgName=PubMedCentralFT&amp;amp;issn=0975-5950&amp;amp;linkclass=to_article&amp;amp;jKey=101578767&amp;amp;issue=2&amp;amp;provider=NLM&amp;amp;date=2014-07&amp;amp;aulast=Mohan%2C+Sadanandan&amp;amp;atitle=Pen&lt;/url&gt;&lt;bundle&gt;&lt;publication&gt;&lt;title&gt;National journal of maxillofacial surgery&lt;/title&gt;&lt;type&gt;-100&lt;/type&gt;&lt;subtype&gt;-100&lt;/subtype&gt;&lt;uuid&gt;B9491F0E-8C92-4FF2-BAA0-698A2E5F974C&lt;/uuid&gt;&lt;/publication&gt;&lt;/bundle&gt;&lt;authors&gt;&lt;author&gt;&lt;firstName&gt;Sadanandan&lt;/firstName&gt;&lt;lastName&gt;Mohan&lt;/lastName&gt;&lt;/author&gt;&lt;author&gt;&lt;firstName&gt;George&lt;/firstName&gt;&lt;lastName&gt;Varghese&lt;/lastName&gt;&lt;/author&gt;&lt;author&gt;&lt;firstName&gt;Sanjay&lt;/firstName&gt;&lt;lastName&gt;Kumar&lt;/lastName&gt;&lt;/author&gt;&lt;author&gt;&lt;firstName&gt;Dinesh&lt;/firstName&gt;&lt;lastName&gt;Subramanian Pambungal&lt;/lastName&gt;&lt;/author&gt;&lt;/authors&gt;&lt;/publication&gt;&lt;publication&gt;&lt;volume&gt;113&lt;/volume&gt;&lt;publication_date&gt;99201406301200000000222000&lt;/publication_date&gt;&lt;number&gt;2&lt;/number&gt;&lt;doi&gt;10.1093/bja/aeu234&lt;/doi&gt;&lt;startpage&gt;276&lt;/startpage&gt;&lt;title&gt;Anaesthesia considerations in penetrating trauma.&lt;/title&gt;&lt;uuid&gt;6B6E1935-E772-45D5-B194-5571A0CC7290&lt;/uuid&gt;&lt;subtype&gt;400&lt;/subtype&gt;&lt;endpage&gt;285&lt;/endpage&gt;&lt;type&gt;400&lt;/type&gt;&lt;url&gt;Available from Highwire Press in http://link.worldcat.org/?rft.institution_id=129868&amp;amp;spage=276&amp;amp;pkgName=freeart&amp;amp;issn=0007-0912&amp;amp;linkclass=to_article&amp;amp;jKey=bja.oxfordjournals.org&amp;amp;issue=2&amp;amp;provider=highwire&amp;amp;date=2014-08&amp;amp;aulast=Sheffy%2C+N&amp;amp;atitle=Anaesthesia+con&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N&lt;/firstName&gt;&lt;lastName&gt;Sheffy&lt;/lastName&gt;&lt;/author&gt;&lt;author&gt;&lt;firstName&gt;R&lt;/firstName&gt;&lt;middleNames&gt;V&lt;/middleNames&gt;&lt;lastName&gt;Chemsian&lt;/lastName&gt;&lt;/author&gt;&lt;author&gt;&lt;firstName&gt;A&lt;/firstName&gt;&lt;lastName&gt;Grabinsky&lt;/lastName&gt;&lt;/author&gt;&lt;/authors&gt;&lt;/publication&gt;&lt;publication&gt;&lt;volume&gt;29&lt;/volume&gt;&lt;publication_date&gt;99201402281200000000222000&lt;/publication_date&gt;&lt;number&gt;02&lt;/number&gt;&lt;doi&gt;10.1017/S1049023X14000193&lt;/doi&gt;&lt;startpage&gt;212&lt;/startpage&gt;&lt;title&gt;Use of a Gum Elastic Bougie in a Penetrating Neck Trauma&lt;/title&gt;&lt;uuid&gt;9FCE0BF4-9225-4674-8E81-CFF97FABC5DA&lt;/uuid&gt;&lt;subtype&gt;400&lt;/subtype&gt;&lt;endpage&gt;213&lt;/endpage&gt;&lt;type&gt;400&lt;/type&gt;&lt;url&gt;http://www.journals.cambridge.org/abstract_S1049023X14000193&lt;/url&gt;&lt;bundle&gt;&lt;publication&gt;&lt;title&gt;Prehospital and Disaster Medicine&lt;/title&gt;&lt;type&gt;-100&lt;/type&gt;&lt;subtype&gt;-100&lt;/subtype&gt;&lt;uuid&gt;7F5AE7D8-21B0-41C4-ACF3-F4A7BAC600C9&lt;/uuid&gt;&lt;/publication&gt;&lt;/bundle&gt;&lt;authors&gt;&lt;author&gt;&lt;firstName&gt;Yann&lt;/firstName&gt;&lt;lastName&gt;Daniel&lt;/lastName&gt;&lt;/author&gt;&lt;author&gt;&lt;nonDroppingParticle&gt;de&lt;/nonDroppingParticle&gt;&lt;firstName&gt;Stanislas&lt;/firstName&gt;&lt;lastName&gt;Regloix&lt;/lastName&gt;&lt;/author&gt;&lt;author&gt;&lt;firstName&gt;Eric&lt;/firstName&gt;&lt;lastName&gt;Kaiser&lt;/lastName&gt;&lt;/author&gt;&lt;/authors&gt;&lt;/publication&gt;&lt;publication&gt;&lt;volume&gt;30&lt;/volume&gt;&lt;number&gt;3&lt;/number&gt;&lt;startpage&gt;233&lt;/startpage&gt;&lt;title&gt;Management of the upper airway in severe cut-throat injuries.&lt;/title&gt;&lt;uuid&gt;768FCB34-A90B-4E57-BDCF-191F67BC68A6&lt;/uuid&gt;&lt;subtype&gt;400&lt;/subtype&gt;&lt;endpage&gt;233&lt;/endpage&gt;&lt;type&gt;400&lt;/type&gt;&lt;publication_date&gt;99200100001200000000200000&lt;/publication_date&gt;&lt;bundle&gt;&lt;publication&gt;&lt;title&gt;African journal of medicine and medical sciences&lt;/title&gt;&lt;type&gt;-100&lt;/type&gt;&lt;subtype&gt;-100&lt;/subtype&gt;&lt;uuid&gt;AC363579-9D82-44F1-A236-1A1CF682574A&lt;/uuid&gt;&lt;/publication&gt;&lt;/bundle&gt;&lt;authors&gt;&lt;author&gt;&lt;firstName&gt;B&lt;/firstName&gt;&lt;middleNames&gt;C&lt;/middleNames&gt;&lt;lastName&gt;Ezeanolue&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36-38 40</w:t>
      </w:r>
      <w:r w:rsidR="009D00F4" w:rsidRPr="00F93D3E">
        <w:rPr>
          <w:rFonts w:ascii="Corbel" w:eastAsia="Corbel" w:hAnsi="Corbel" w:cs="Corbel"/>
          <w:color w:val="auto"/>
        </w:rPr>
        <w:fldChar w:fldCharType="end"/>
      </w:r>
      <w:r w:rsidRPr="00F93D3E">
        <w:rPr>
          <w:rFonts w:ascii="Corbel" w:eastAsia="Corbel" w:hAnsi="Corbel" w:cs="Corbel"/>
          <w:color w:val="auto"/>
        </w:rPr>
        <w:t xml:space="preserve">. Facial wounds are usually due to gunshot </w:t>
      </w:r>
      <w:r w:rsidR="00F93D3E" w:rsidRPr="000E4CF2">
        <w:rPr>
          <w:rFonts w:ascii="Corbel" w:eastAsia="Corbel" w:hAnsi="Corbel" w:cs="Corbel"/>
          <w:color w:val="FF0000"/>
          <w:vertAlign w:val="superscript"/>
        </w:rPr>
        <w:t xml:space="preserve">2 7 9 38 39 43-46 </w:t>
      </w:r>
      <w:r w:rsidRPr="000E4CF2">
        <w:rPr>
          <w:rFonts w:ascii="Corbel" w:eastAsia="Corbel" w:hAnsi="Corbel" w:cs="Corbel"/>
          <w:color w:val="FF0000"/>
        </w:rPr>
        <w:t xml:space="preserve"> </w:t>
      </w:r>
      <w:r w:rsidRPr="00F93D3E">
        <w:rPr>
          <w:rFonts w:ascii="Corbel" w:eastAsia="Corbel" w:hAnsi="Corbel" w:cs="Corbel"/>
          <w:color w:val="auto"/>
        </w:rPr>
        <w:t xml:space="preserve">or blast injuries </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BCDAB57C-41F6-4F3D-A900-257CA217737C&lt;/uuid&gt;&lt;priority&gt;42&lt;/priority&gt;&lt;publications&gt;&lt;publication&gt;&lt;volume&gt;130&lt;/volume&gt;&lt;publication_date&gt;99200500001200000000200000&lt;/publication_date&gt;&lt;number&gt;2&lt;/number&gt;&lt;startpage&gt;426&lt;/startpage&gt;&lt;title&gt;Contemporary assessment of laryngotracheal trauma.&lt;/title&gt;&lt;uuid&gt;57232724-0CC6-4037-A427-466FDCF46E5E&lt;/uuid&gt;&lt;subtype&gt;400&lt;/subtype&gt;&lt;publisher&gt;Elsevier&lt;/publisher&gt;&lt;type&gt;400&lt;/type&gt;&lt;endpage&gt;432&lt;/endpage&gt;&lt;url&gt;Available from Die Elektronische Zeitschriftenbibliothek in http://link.worldcat.org/?jHome=http%3A%2F%2Frzblx1.uni-regensburg.de%2Fezeit%2Fwarpto.phtml%3Fcolors%3D7%26jour_id%3D124557&amp;amp;linktype=best&lt;/url&gt;&lt;bundle&gt;&lt;publication&gt;&lt;publisher&gt;Elsevier&lt;/publisher&gt;&lt;title&gt;The Journal of thoracic and cardiovascular surgery&lt;/title&gt;&lt;type&gt;-100&lt;/type&gt;&lt;subtype&gt;-100&lt;/subtype&gt;&lt;uuid&gt;8C90A39E-555A-4412-A08B-51A68CB024CD&lt;/uuid&gt;&lt;/publication&gt;&lt;/bundle&gt;&lt;authors&gt;&lt;author&gt;&lt;firstName&gt;Rehal&lt;/firstName&gt;&lt;middleNames&gt;A&lt;/middleNames&gt;&lt;lastName&gt;Bhojani&lt;/lastName&gt;&lt;/author&gt;&lt;author&gt;&lt;firstName&gt;David&lt;/firstName&gt;&lt;middleNames&gt;H&lt;/middleNames&gt;&lt;lastName&gt;Rosenbaum&lt;/lastName&gt;&lt;/author&gt;&lt;author&gt;&lt;firstName&gt;Erkan&lt;/firstName&gt;&lt;lastName&gt;Dikmen&lt;/lastName&gt;&lt;/author&gt;&lt;author&gt;&lt;firstName&gt;Michelle&lt;/firstName&gt;&lt;lastName&gt;Paul&lt;/lastName&gt;&lt;/author&gt;&lt;author&gt;&lt;firstName&gt;B&lt;/firstName&gt;&lt;middleNames&gt;Zane&lt;/middleNames&gt;&lt;lastName&gt;Atkins&lt;/lastName&gt;&lt;/author&gt;&lt;author&gt;&lt;firstName&gt;David&lt;/firstName&gt;&lt;lastName&gt;Zonies&lt;/lastName&gt;&lt;/author&gt;&lt;author&gt;&lt;firstName&gt;Aaron&lt;/firstName&gt;&lt;middleNames&gt;S&lt;/middleNames&gt;&lt;lastName&gt;Estrera&lt;/lastName&gt;&lt;/author&gt;&lt;author&gt;&lt;firstName&gt;Michael&lt;/firstName&gt;&lt;middleNames&gt;A&lt;/middleNames&gt;&lt;lastName&gt;Wait&lt;/lastName&gt;&lt;/author&gt;&lt;author&gt;&lt;firstName&gt;Dan&lt;/firstName&gt;&lt;middleNames&gt;M&lt;/middleNames&gt;&lt;lastName&gt;Meyer&lt;/lastName&gt;&lt;/author&gt;&lt;author&gt;&lt;firstName&gt;Michael&lt;/firstName&gt;&lt;middleNames&gt;E&lt;/middleNames&gt;&lt;lastName&gt;Jessen&lt;/lastName&gt;&lt;/author&gt;&lt;/authors&gt;&lt;/publication&gt;&lt;publication&gt;&lt;uuid&gt;021C3243-AE32-43FB-8298-BAB1DF856B7A&lt;/uuid&gt;&lt;volume&gt;14&lt;/volume&gt;&lt;doi&gt;10.1097/MEJ.0b013e3281667aad&lt;/doi&gt;&lt;startpage&gt;230&lt;/startpage&gt;&lt;publication_date&gt;99200708001200000000220000&lt;/publication_date&gt;&lt;url&gt;http://eutils.ncbi.nlm.nih.gov/entrez/eutils/elink.fcgi?dbfrom=pubmed&amp;amp;id=17620918&amp;amp;retmode=ref&amp;amp;cmd=prlinks&lt;/url&gt;&lt;type&gt;400&lt;/type&gt;&lt;title&gt;Atypical penetrating laryngeal trauma: a bullet in the larynx.&lt;/title&gt;&lt;location&gt;200,4,41.0052700,28.9769600&lt;/location&gt;&lt;institution&gt;Department of Otorhinolaryngology Marmara University School of Medicine, Head and Neck Surgery, Istanbul, Turkey.&lt;/institution&gt;&lt;number&gt;4&lt;/number&gt;&lt;subtype&gt;400&lt;/subtype&gt;&lt;endpage&gt;232&lt;/endpage&gt;&lt;bundle&gt;&lt;publication&gt;&lt;title&gt;European journal of emergency medicine : official journal of the European Society for Emergency Medicine&lt;/title&gt;&lt;type&gt;-100&lt;/type&gt;&lt;subtype&gt;-100&lt;/subtype&gt;&lt;uuid&gt;A8CA1847-E6C5-405F-9C22-E0DAA5E386EC&lt;/uuid&gt;&lt;/publication&gt;&lt;/bundle&gt;&lt;authors&gt;&lt;author&gt;&lt;firstName&gt;Murat&lt;/firstName&gt;&lt;lastName&gt;Sari&lt;/lastName&gt;&lt;/author&gt;&lt;author&gt;&lt;firstName&gt;Serdar&lt;/firstName&gt;&lt;lastName&gt;Baylancicek&lt;/lastName&gt;&lt;/author&gt;&lt;author&gt;&lt;firstName&gt;Selcuk&lt;/firstName&gt;&lt;lastName&gt;Inanli&lt;/lastName&gt;&lt;/author&gt;&lt;/authors&gt;&lt;/publication&gt;&lt;publication&gt;&lt;volume&gt;156&lt;/volume&gt;&lt;publication_date&gt;99201000001200000000200000&lt;/publication_date&gt;&lt;number&gt;4 Suppl 1&lt;/number&gt;&lt;startpage&gt;S355&lt;/startpage&gt;&lt;title&gt;Creating Airway Management Guidelines for Casualties with Penetrating Airway Injuries&lt;/title&gt;&lt;uuid&gt;5353F224-042A-4DED-95ED-4957EB1F458C&lt;/uuid&gt;&lt;subtype&gt;400&lt;/subtype&gt;&lt;endpage&gt;360&lt;/endpage&gt;&lt;type&gt;400&lt;/type&gt;&lt;url&gt;http://ramcjournal.com/2010/dec10/supplement/mercer2.pdf&lt;/url&gt;&lt;bundle&gt;&lt;publication&gt;&lt;title&gt;JR Army Med Corps&lt;/title&gt;&lt;type&gt;-100&lt;/type&gt;&lt;subtype&gt;-100&lt;/subtype&gt;&lt;uuid&gt;E574FF7D-1268-41CB-B29F-7A2155E2A0CB&lt;/uuid&gt;&lt;/publication&gt;&lt;/bundle&gt;&lt;authors&gt;&lt;author&gt;&lt;firstName&gt;SJ&lt;/firstName&gt;&lt;lastName&gt;Mercer&lt;/lastName&gt;&lt;/author&gt;&lt;author&gt;&lt;firstName&gt;SE&lt;/firstName&gt;&lt;lastName&gt;Lewis&lt;/lastName&gt;&lt;/author&gt;&lt;author&gt;&lt;firstName&gt;SJ&lt;/firstName&gt;&lt;lastName&gt;Wilson&lt;/lastName&gt;&lt;/author&gt;&lt;author&gt;&lt;firstName&gt;P&lt;/firstName&gt;&lt;lastName&gt;Groom&lt;/lastName&gt;&lt;/author&gt;&lt;author&gt;&lt;firstName&gt;PF&lt;/firstName&gt;&lt;lastName&gt;Mahoney&lt;/lastName&gt;&lt;/author&gt;&lt;/authors&gt;&lt;/publication&gt;&lt;publication&gt;&lt;volume&gt;2&lt;/volume&gt;&lt;number&gt;1&lt;/number&gt;&lt;startpage&gt;51&lt;/startpage&gt;&lt;title&gt;Emergency intubation using a light wand in patients with facial trauma&lt;/title&gt;&lt;uuid&gt;AED167F6-B933-4255-BAEA-5FC62E49D893&lt;/uuid&gt;&lt;subtype&gt;400&lt;/subtype&gt;&lt;publisher&gt;Medknow Publications&lt;/publisher&gt;&lt;type&gt;400&lt;/type&gt;&lt;publication_date&gt;99200900001200000000200000&lt;/publication_date&gt;&lt;bundle&gt;&lt;publication&gt;&lt;publisher&gt;Medknow Publications&lt;/publisher&gt;&lt;title&gt;Journal of Emergencies, Trauma, and Shock&lt;/title&gt;&lt;type&gt;-100&lt;/type&gt;&lt;subtype&gt;-100&lt;/subtype&gt;&lt;uuid&gt;D89E754E-965F-4C70-B0CB-3515BCFBE8B6&lt;/uuid&gt;&lt;/publication&gt;&lt;/bundle&gt;&lt;authors&gt;&lt;author&gt;&lt;firstName&gt;S&lt;/firstName&gt;&lt;lastName&gt;Sahu&lt;/lastName&gt;&lt;/author&gt;&lt;author&gt;&lt;firstName&gt;A&lt;/firstName&gt;&lt;lastName&gt;Agarwal&lt;/lastName&gt;&lt;/author&gt;&lt;author&gt;&lt;firstName&gt;A&lt;/firstName&gt;&lt;lastName&gt;Rana&lt;/lastName&gt;&lt;/author&gt;&lt;author&gt;&lt;firstName&gt;I&lt;/firstName&gt;&lt;lastName&gt;Lata&lt;/lastName&gt;&lt;/author&gt;&lt;/authors&gt;&lt;/publication&gt;&lt;publication&gt;&lt;volume&gt;35&lt;/volume&gt;&lt;publication_date&gt;99200809001200000000220000&lt;/publication_date&gt;&lt;number&gt;3&lt;/number&gt;&lt;doi&gt;10.1016/j.anl.2007.07.006&lt;/doi&gt;&lt;startpage&gt;426&lt;/startpage&gt;&lt;title&gt;Penetrating air gun wound in the neck&lt;/title&gt;&lt;uuid&gt;A6B48407-6670-480A-A9A3-24730F095226&lt;/uuid&gt;&lt;subtype&gt;400&lt;/subtype&gt;&lt;endpage&gt;428&lt;/endpage&gt;&lt;type&gt;400&lt;/type&gt;&lt;url&gt;http://linkinghub.elsevier.com/retrieve/pii/S0385814607001319&lt;/url&gt;&lt;bundle&gt;&lt;publication&gt;&lt;title&gt;Auris Nasus Larynx&lt;/title&gt;&lt;type&gt;-100&lt;/type&gt;&lt;subtype&gt;-100&lt;/subtype&gt;&lt;uuid&gt;E058610B-8EE0-4863-AAAB-7404264F67C9&lt;/uuid&gt;&lt;/publication&gt;&lt;/bundle&gt;&lt;authors&gt;&lt;author&gt;&lt;firstName&gt;O&lt;/firstName&gt;&lt;lastName&gt;Young&lt;/lastName&gt;&lt;/author&gt;&lt;author&gt;&lt;firstName&gt;K&lt;/firstName&gt;&lt;lastName&gt;Watters&lt;/lastName&gt;&lt;/author&gt;&lt;author&gt;&lt;firstName&gt;P&lt;/firstName&gt;&lt;lastName&gt;Sheahan&lt;/lastName&gt;&lt;/author&gt;&lt;author&gt;&lt;firstName&gt;J&lt;/firstName&gt;&lt;lastName&gt;Hughes&lt;/lastName&gt;&lt;/author&gt;&lt;/authors&gt;&lt;/publication&gt;&lt;publication&gt;&lt;type&gt;400&lt;/type&gt;&lt;publication_date&gt;99200600001200000000200000&lt;/publication_date&gt;&lt;title&gt;Spent bullet in the bronchus.&lt;/title&gt;&lt;url&gt;http://ukpmc.ac.uk/abstract/MED/16676861&lt;/url&gt;&lt;subtype&gt;400&lt;/subtype&gt;&lt;uuid&gt;69AA1027-6786-4AEA-A374-E781884D060A&lt;/uuid&gt;&lt;bundle&gt;&lt;publication&gt;&lt;title&gt;The American surgeon&lt;/title&gt;&lt;type&gt;-100&lt;/type&gt;&lt;subtype&gt;-100&lt;/subtype&gt;&lt;uuid&gt;A80F3CE8-9D86-442D-B6A2-0629C02C2E9B&lt;/uuid&gt;&lt;/publication&gt;&lt;/bundle&gt;&lt;authors&gt;&lt;author&gt;&lt;firstName&gt;JV&lt;/firstName&gt;&lt;lastName&gt;O'connor&lt;/lastName&gt;&lt;/author&gt;&lt;author&gt;&lt;firstName&gt;JM&lt;/firstName&gt;&lt;lastName&gt;Haan&lt;/lastName&gt;&lt;/author&gt;&lt;/authors&gt;&lt;/publication&gt;&lt;publication&gt;&lt;uuid&gt;5A8F1ECB-E990-4F55-AB4F-4805047DEF33&lt;/uuid&gt;&lt;volume&gt;35&lt;/volume&gt;&lt;doi&gt;10.1067/mem.2000.104888&lt;/doi&gt;&lt;startpage&gt;221&lt;/startpage&gt;&lt;publication_date&gt;99200003001200000000220000&lt;/publication_date&gt;&lt;url&gt;http://eutils.ncbi.nlm.nih.gov/entrez/eutils/elink.fcgi?dbfrom=pubmed&amp;amp;id=10692187&amp;amp;retmode=ref&amp;amp;cmd=prlinks&lt;/url&gt;&lt;type&gt;400&lt;/type&gt;&lt;title&gt;Emergency airway management in penetrating neck injury.&lt;/title&gt;&lt;location&gt;602,0,0,0&lt;/location&gt;&lt;institution&gt;Department of Emergency Medicine, University of Southern California School of Medicine, Los Angeles County-University of Southern California Medical Center, Los Angeles, CA 90033, USA. mandavia@usc.edu&lt;/institution&gt;&lt;number&gt;3&lt;/number&gt;&lt;subtype&gt;400&lt;/subtype&gt;&lt;endpage&gt;225&lt;/endpage&gt;&lt;bundle&gt;&lt;publication&gt;&lt;publisher&gt;American College of Emergency Physicians&lt;/publisher&gt;&lt;title&gt;Annals of Emergency Medicine&lt;/title&gt;&lt;type&gt;-100&lt;/type&gt;&lt;subtype&gt;-100&lt;/subtype&gt;&lt;uuid&gt;CE1CD281-E0EA-4975-AF0E-EF76F0DBC204&lt;/uuid&gt;&lt;/publication&gt;&lt;/bundle&gt;&lt;authors&gt;&lt;author&gt;&lt;firstName&gt;D&lt;/firstName&gt;&lt;middleNames&gt;P&lt;/middleNames&gt;&lt;lastName&gt;Mandavia&lt;/lastName&gt;&lt;/author&gt;&lt;author&gt;&lt;firstName&gt;S&lt;/firstName&gt;&lt;lastName&gt;Qualls&lt;/lastName&gt;&lt;/author&gt;&lt;author&gt;&lt;firstName&gt;I&lt;/firstName&gt;&lt;lastName&gt;Rokos&lt;/lastName&gt;&lt;/author&gt;&lt;/authors&gt;&lt;/publication&gt;&lt;publication&gt;&lt;uuid&gt;06145B33-89C8-4741-9DBD-9F179DF6910D&lt;/uuid&gt;&lt;volume&gt;9&lt;/volume&gt;&lt;startpage&gt;101&lt;/startpage&gt;&lt;publication_date&gt;99200703001200000000220000&lt;/publication_date&gt;&lt;url&gt;http://eutils.ncbi.nlm.nih.gov/entrez/eutils/elink.fcgi?dbfrom=pubmed&amp;amp;id=17391580&amp;amp;retmode=ref&amp;amp;cmd=prlinks&lt;/url&gt;&lt;type&gt;400&lt;/type&gt;&lt;title&gt;Airway management in penetrating neck trauma at a Canadian tertiary trauma centre.&lt;/title&gt;&lt;location&gt;200,9,44.6381852,-63.5912919&lt;/location&gt;&lt;institution&gt;Department of Emergency Medicine, Dalhousie University, Halifax, NS. jtallon@dal.ca&lt;/institution&gt;&lt;number&gt;2&lt;/number&gt;&lt;subtype&gt;400&lt;/subtype&gt;&lt;endpage&gt;104&lt;/endpage&gt;&lt;bundle&gt;&lt;publication&gt;&lt;title&gt;CJEM&lt;/title&gt;&lt;type&gt;-100&lt;/type&gt;&lt;subtype&gt;-100&lt;/subtype&gt;&lt;uuid&gt;AD0AAFDB-3B8B-46D6-B08C-EE3F5A42AC34&lt;/uuid&gt;&lt;/publication&gt;&lt;/bundle&gt;&lt;authors&gt;&lt;author&gt;&lt;firstName&gt;John&lt;/firstName&gt;&lt;middleNames&gt;M&lt;/middleNames&gt;&lt;lastName&gt;Tallon&lt;/lastName&gt;&lt;/author&gt;&lt;author&gt;&lt;firstName&gt;Jennifer&lt;/firstName&gt;&lt;middleNames&gt;M&lt;/middleNames&gt;&lt;lastName&gt;Ahmed&lt;/lastName&gt;&lt;/author&gt;&lt;author&gt;&lt;firstName&gt;Beth&lt;/firstName&gt;&lt;lastName&gt;Sealy&lt;/lastName&gt;&lt;/author&gt;&lt;/authors&gt;&lt;/publication&gt;&lt;publication&gt;&lt;uuid&gt;FCC6AE06-3384-479F-B422-FC9571218DC1&lt;/uuid&gt;&lt;volume&gt;56&lt;/volume&gt;&lt;doi&gt;10.1097/01.TA.0000071294.21893.A4&lt;/doi&gt;&lt;subtitle&gt;&lt;/subtitle&gt;&lt;startpage&gt;1097&lt;/startpage&gt;&lt;publication_date&gt;99200405001200000000220000&lt;/publication_date&gt;&lt;url&gt;http://content.wkhealth.com/linkback/openurl?sid=WKPTLP:landingpage&amp;amp;an=00005373-200405000-00025&lt;/url&gt;&lt;type&gt;400&lt;/type&gt;&lt;title&gt;Blind Nasotracheal Intubation for Patients With Penetrating Neck Trauma&lt;/title&gt;&lt;number&gt;5&lt;/number&gt;&lt;subtype&gt;400&lt;/subtype&gt;&lt;endpage&gt;1101&lt;/endpage&gt;&lt;bundle&gt;&lt;publication&gt;&lt;title&gt;The Journal of Trauma: Injury, Infection, and Critical Care&lt;/title&gt;&lt;type&gt;-100&lt;/type&gt;&lt;subtype&gt;-100&lt;/subtype&gt;&lt;uuid&gt;89282483-B907-4979-B1AE-CA319FF6D0CE&lt;/uuid&gt;&lt;/publication&gt;&lt;/bundle&gt;&lt;authors&gt;&lt;author&gt;&lt;firstName&gt;Nathaen&lt;/firstName&gt;&lt;lastName&gt;Weitzel&lt;/lastName&gt;&lt;/author&gt;&lt;author&gt;&lt;firstName&gt;John&lt;/firstName&gt;&lt;lastName&gt;Kendall&lt;/lastName&gt;&lt;/author&gt;&lt;author&gt;&lt;firstName&gt;Peter&lt;/firstName&gt;&lt;lastName&gt;Pons&lt;/lastName&gt;&lt;/author&gt;&lt;/authors&gt;&lt;/publication&gt;&lt;publication&gt;&lt;volume&gt;2&lt;/volume&gt;&lt;publication_date&gt;99200900001200000000200000&lt;/publication_date&gt;&lt;number&gt;1&lt;/number&gt;&lt;startpage&gt;54&lt;/startpage&gt;&lt;title&gt;Emergency battlefield cricothyrotomy complicated by tube occlusion&lt;/title&gt;&lt;uuid&gt;B063651C-4996-4122-9361-6A902805061F&lt;/uuid&gt;&lt;subtype&gt;400&lt;/subtype&gt;&lt;publisher&gt;Medknow Publications&lt;/publisher&gt;&lt;type&gt;400&lt;/type&gt;&lt;url&gt;http://www.ncbi.nlm.nih.gov/pmc/articles/PMC2700579/&lt;/url&gt;&lt;bundle&gt;&lt;publication&gt;&lt;publisher&gt;Medknow Publications&lt;/publisher&gt;&lt;title&gt;Journal of Emergencies, Trauma, and Shock&lt;/title&gt;&lt;type&gt;-100&lt;/type&gt;&lt;subtype&gt;-100&lt;/subtype&gt;&lt;uuid&gt;D89E754E-965F-4C70-B0CB-3515BCFBE8B6&lt;/uuid&gt;&lt;/publication&gt;&lt;/bundle&gt;&lt;authors&gt;&lt;author&gt;&lt;firstName&gt;A.C.&lt;/firstName&gt;&lt;lastName&gt;Gallo&lt;/lastName&gt;&lt;/author&gt;&lt;author&gt;&lt;firstName&gt;B.D.&lt;/firstName&gt;&lt;lastName&gt;Adams&lt;/lastName&gt;&lt;/author&gt;&lt;/authors&gt;&lt;/publication&gt;&lt;publication&gt;&lt;volume&gt;123&lt;/volume&gt;&lt;publication_date&gt;99200804031200000000222000&lt;/publication_date&gt;&lt;number&gt;02&lt;/number&gt;&lt;doi&gt;10.1017/S0022215108002120&lt;/doi&gt;&lt;startpage&gt;253&lt;/startpage&gt;&lt;title&gt;Laryngeal reconstruction following shrapnel injury in a British soldier: case report&lt;/title&gt;&lt;uuid&gt;DFD496BF-65FC-442D-B209-48586781FE60&lt;/uuid&gt;&lt;subtype&gt;400&lt;/subtype&gt;&lt;type&gt;400&lt;/type&gt;&lt;url&gt;http://www.journals.cambridge.org/abstract_S0022215108002120&lt;/url&gt;&lt;bundle&gt;&lt;publication&gt;&lt;publisher&gt;Cambridge Univ Press&lt;/publisher&gt;&lt;title&gt;The Journal of Laryngology &amp;amp; Otology&lt;/title&gt;&lt;type&gt;-100&lt;/type&gt;&lt;subtype&gt;-100&lt;/subtype&gt;&lt;uuid&gt;A3B4A318-CC89-47E1-B827-244C3E9701D6&lt;/uuid&gt;&lt;/publication&gt;&lt;/bundle&gt;&lt;authors&gt;&lt;author&gt;&lt;firstName&gt;N&lt;/firstName&gt;&lt;lastName&gt;Sharma&lt;/lastName&gt;&lt;/author&gt;&lt;author&gt;&lt;firstName&gt;M&lt;/firstName&gt;&lt;lastName&gt;De&lt;/lastName&gt;&lt;/author&gt;&lt;author&gt;&lt;firstName&gt;T&lt;/firstName&gt;&lt;lastName&gt;Martin&lt;/lastName&gt;&lt;/author&gt;&lt;author&gt;&lt;firstName&gt;P&lt;/firstName&gt;&lt;lastName&gt;Pracy&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4 10 47-55</w:t>
      </w:r>
      <w:r w:rsidR="009D00F4" w:rsidRPr="00F93D3E">
        <w:rPr>
          <w:rFonts w:ascii="Corbel" w:eastAsia="Corbel" w:hAnsi="Corbel" w:cs="Corbel"/>
          <w:color w:val="auto"/>
        </w:rPr>
        <w:fldChar w:fldCharType="end"/>
      </w:r>
      <w:r w:rsidRPr="00F93D3E">
        <w:rPr>
          <w:rFonts w:ascii="Corbel" w:eastAsia="Corbel" w:hAnsi="Corbel" w:cs="Corbel"/>
          <w:color w:val="auto"/>
        </w:rPr>
        <w:t>. Objects or projectiles can transfix the mouth and limit mouth opening</w:t>
      </w:r>
      <w:r w:rsidR="00F93D3E">
        <w:rPr>
          <w:rFonts w:ascii="Corbel" w:eastAsia="Corbel" w:hAnsi="Corbel" w:cs="Corbel"/>
          <w:color w:val="auto"/>
        </w:rPr>
        <w:t xml:space="preserve"> </w:t>
      </w:r>
      <w:r w:rsidR="00F93D3E" w:rsidRPr="000E4CF2">
        <w:rPr>
          <w:rFonts w:ascii="Corbel" w:eastAsia="Corbel" w:hAnsi="Corbel" w:cs="Corbel"/>
          <w:color w:val="FF0000"/>
          <w:vertAlign w:val="superscript"/>
        </w:rPr>
        <w:t>11-15, 25, 34, 40-46</w:t>
      </w:r>
      <w:r w:rsidR="00F93D3E" w:rsidRPr="000E4CF2">
        <w:rPr>
          <w:rFonts w:ascii="Corbel" w:eastAsia="Corbel" w:hAnsi="Corbel" w:cs="Corbel"/>
          <w:color w:val="FF0000"/>
        </w:rPr>
        <w:t xml:space="preserve"> </w:t>
      </w:r>
      <w:r w:rsidR="00F93D3E" w:rsidRPr="000E4CF2">
        <w:rPr>
          <w:rFonts w:ascii="Corbel" w:eastAsia="Corbel" w:hAnsi="Corbel" w:cs="Corbel"/>
          <w:color w:val="FF0000"/>
          <w:vertAlign w:val="superscript"/>
        </w:rPr>
        <w:t>56, 57</w:t>
      </w:r>
      <w:r w:rsidRPr="00F93D3E">
        <w:rPr>
          <w:rFonts w:ascii="Corbel" w:eastAsia="Corbel" w:hAnsi="Corbel" w:cs="Corbel"/>
          <w:color w:val="auto"/>
          <w:lang w:val="fr-FR"/>
        </w:rPr>
        <w:t xml:space="preserve">. Patients </w:t>
      </w:r>
      <w:r w:rsidRPr="00F93D3E">
        <w:rPr>
          <w:rFonts w:ascii="Corbel" w:eastAsia="Corbel" w:hAnsi="Corbel" w:cs="Corbel"/>
          <w:color w:val="auto"/>
        </w:rPr>
        <w:t xml:space="preserve">may also present with neck lacerations and open wounds to the airway </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&lt;citation&gt;&lt;uuid&gt;244D2622-60DE-4D8A-88AE-45AF0F7B3B7A&lt;/uuid&gt;&lt;priority&gt;47&lt;/priority&gt;&lt;publications&gt;&lt;publication&gt;&lt;number&gt;2&lt;/number&gt;&lt;startpage&gt;13&lt;/startpage&gt;&lt;subtitle&gt;Australasian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gt;&lt;volume&gt;5&lt;/volume&gt;&lt;publication_date&gt;99201400001200000000200000&lt;/publication_date&gt;&lt;number&gt;2&lt;/number&gt;&lt;startpage&gt;228&lt;/startpage&gt;&lt;title&gt;Penetrating facial injury by a wooden log.&lt;/title&gt;&lt;uuid&gt;4C12B627-CDC2-4917-B5E5-A1F5313E9C59&lt;/uuid&gt;&lt;subtype&gt;400&lt;/subtype&gt;&lt;endpage&gt;228&lt;/endpage&gt;&lt;type&gt;400&lt;/type&gt;&lt;url&gt;Available from National Library of Medicine in http://link.worldcat.org/?rft.institution_id=129868&amp;amp;spage=228&amp;amp;pkgName=PubMedCentralFT&amp;amp;issn=0975-5950&amp;amp;linkclass=to_article&amp;amp;jKey=101578767&amp;amp;issue=2&amp;amp;provider=NLM&amp;amp;date=2014-07&amp;amp;aulast=Mohan%2C+Sadanandan&amp;amp;atitle=Pen&lt;/url&gt;&lt;bundle&gt;&lt;publication&gt;&lt;title&gt;National journal of maxillofacial surgery&lt;/title&gt;&lt;type&gt;-100&lt;/type&gt;&lt;subtype&gt;-100&lt;/subtype&gt;&lt;uuid&gt;B9491F0E-8C92-4FF2-BAA0-698A2E5F974C&lt;/uuid&gt;&lt;/publication&gt;&lt;/bundle&gt;&lt;authors&gt;&lt;author&gt;&lt;firstName&gt;Sadanandan&lt;/firstName&gt;&lt;lastName&gt;Mohan&lt;/lastName&gt;&lt;/author&gt;&lt;author&gt;&lt;firstName&gt;George&lt;/firstName&gt;&lt;lastName&gt;Varghese&lt;/lastName&gt;&lt;/author&gt;&lt;author&gt;&lt;firstName&gt;Sanjay&lt;/firstName&gt;&lt;lastName&gt;Kumar&lt;/lastName&gt;&lt;/author&gt;&lt;author&gt;&lt;firstName&gt;Dinesh&lt;/firstName&gt;&lt;lastName&gt;Subramanian Pambungal&lt;/lastName&gt;&lt;/author&gt;&lt;/authors&gt;&lt;/publication&gt;&lt;publication&gt;&lt;uuid&gt;9BB0F333-3D31-46C5-8808-41CEBC8E900F&lt;/uuid&gt;&lt;volume&gt;53&lt;/volume&gt;&lt;accepted_date&gt;99200904251200000000222000&lt;/accepted_date&gt;&lt;startpage&gt;348&lt;/startpage&gt;&lt;publication_date&gt;99200906001200000000220000&lt;/publication_date&gt;&lt;url&gt;Available from National Library of Medicine in http://link.worldcat.org/?rft.institution_id=129868&amp;amp;spage=348&amp;amp;pkgName=PubMedC&lt;/url&gt;&lt;type&gt;400&lt;/type&gt;&lt;title&gt;Airway management of two patients with penetrating neck trauma.&lt;/title&gt;&lt;location&gt;200,3,26.9286960,88.3627850&lt;/location&gt;&lt;institution&gt;PG Student, Department Of Anaesthesiology. North Bengal Medical College, P.O.-Susrutanagar, PIN-734012, District-Darjeeling, West Bengal, India.&lt;/institution&gt;&lt;number&gt;3&lt;/number&gt;&lt;subtype&gt;400&lt;/subtype&gt;&lt;endpage&gt;351&lt;/endpage&gt;&lt;bundle&gt;&lt;publication&gt;&lt;title&gt;Indian journal of anaesthesia&lt;/title&gt;&lt;type&gt;-100&lt;/type&gt;&lt;subtype&gt;-100&lt;/subtype&gt;&lt;uuid&gt;1BDCD563-1DF4-4F3B-A040-C8FA6D8706B6&lt;/uuid&gt;&lt;/publication&gt;&lt;/bundle&gt;&lt;authors&gt;&lt;author&gt;&lt;firstName&gt;P&lt;/firstName&gt;&lt;lastName&gt;Bhattacharya&lt;/lastName&gt;&lt;/author&gt;&lt;author&gt;&lt;firstName&gt;M&lt;/firstName&gt;&lt;middleNames&gt;C&lt;/middleNames&gt;&lt;lastName&gt;Mandal&lt;/lastName&gt;&lt;/author&gt;&lt;author&gt;&lt;firstName&gt;S&lt;/firstName&gt;&lt;lastName&gt;Das&lt;/lastName&gt;&lt;/author&gt;&lt;author&gt;&lt;firstName&gt;S&lt;/firstName&gt;&lt;lastName&gt;Mukhopadhyay&lt;/lastName&gt;&lt;/author&gt;&lt;author&gt;&lt;firstName&gt;S&lt;/firstName&gt;&lt;middleNames&gt;R&lt;/middleNames&gt;&lt;lastName&gt;Basu&lt;/lastName&gt;&lt;/author&gt;&lt;/authors&gt;&lt;/publication&gt;&lt;publication&gt;&lt;volume&gt;30&lt;/volume&gt;&lt;number&gt;3&lt;/number&gt;&lt;startpage&gt;233&lt;/startpage&gt;&lt;title&gt;Management of the upper airway in severe cut-throat injuries.&lt;/title&gt;&lt;uuid&gt;768FCB34-A90B-4E57-BDCF-191F67BC68A6&lt;/uuid&gt;&lt;subtype&gt;400&lt;/subtype&gt;&lt;endpage&gt;233&lt;/endpage&gt;&lt;type&gt;400&lt;/type&gt;&lt;publication_date&gt;99200100001200000000200000&lt;/publication_date&gt;&lt;bundle&gt;&lt;publication&gt;&lt;title&gt;African journal of medicine and medical sciences&lt;/title&gt;&lt;type&gt;-100&lt;/type&gt;&lt;subtype&gt;-100&lt;/subtype&gt;&lt;uuid&gt;AC363579-9D82-44F1-A236-1A1CF682574A&lt;/uuid&gt;&lt;/publication&gt;&lt;/bundle&gt;&lt;authors&gt;&lt;author&gt;&lt;firstName&gt;B&lt;/firstName&gt;&lt;middleNames&gt;C&lt;/middleNames&gt;&lt;lastName&gt;Ezeanolue&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2 16 38 40</w:t>
      </w:r>
      <w:r w:rsidR="009D00F4" w:rsidRPr="00F93D3E">
        <w:rPr>
          <w:rFonts w:ascii="Corbel" w:eastAsia="Corbel" w:hAnsi="Corbel" w:cs="Corbel"/>
          <w:color w:val="auto"/>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Gunshot and blast injuries result in penetrating neck trauma</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C6A7CA76-F7CE-4C44-B3A0-D1DF1EC90081&lt;/uuid&gt;&lt;priority&gt;48&lt;/priority&gt;&lt;publications&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gt;&lt;uuid&gt;021C3243-AE32-43FB-8298-BAB1DF856B7A&lt;/uuid&gt;&lt;volume&gt;14&lt;/volume&gt;&lt;doi&gt;10.1097/MEJ.0b013e3281667aad&lt;/doi&gt;&lt;startpage&gt;230&lt;/startpage&gt;&lt;publication_date&gt;99200708001200000000220000&lt;/publication_date&gt;&lt;url&gt;http://eutils.ncbi.nlm.nih.gov/entrez/eutils/elink.fcgi?dbfrom=pubmed&amp;amp;id=17620918&amp;amp;retmode=ref&amp;amp;cmd=prlinks&lt;/url&gt;&lt;type&gt;400&lt;/type&gt;&lt;title&gt;Atypical penetrating laryngeal trauma: a bullet in the larynx.&lt;/title&gt;&lt;location&gt;200,4,41.0052700,28.9769600&lt;/location&gt;&lt;institution&gt;Department of Otorhinolaryngology Marmara University School of Medicine, Head and Neck Surgery, Istanbul, Turkey.&lt;/institution&gt;&lt;number&gt;4&lt;/number&gt;&lt;subtype&gt;400&lt;/subtype&gt;&lt;endpage&gt;232&lt;/endpage&gt;&lt;bundle&gt;&lt;publication&gt;&lt;title&gt;European journal of emergency medicine : official journal of the European Society for Emergency Medicine&lt;/title&gt;&lt;type&gt;-100&lt;/type&gt;&lt;subtype&gt;-100&lt;/subtype&gt;&lt;uuid&gt;A8CA1847-E6C5-405F-9C22-E0DAA5E386EC&lt;/uuid&gt;&lt;/publication&gt;&lt;/bundle&gt;&lt;authors&gt;&lt;author&gt;&lt;firstName&gt;Murat&lt;/firstName&gt;&lt;lastName&gt;Sari&lt;/lastName&gt;&lt;/author&gt;&lt;author&gt;&lt;firstName&gt;Serdar&lt;/firstName&gt;&lt;lastName&gt;Baylancicek&lt;/lastName&gt;&lt;/author&gt;&lt;author&gt;&lt;firstName&gt;Selcuk&lt;/firstName&gt;&lt;lastName&gt;Inanli&lt;/lastName&gt;&lt;/author&gt;&lt;/authors&gt;&lt;/publication&gt;&lt;publication&gt;&lt;volume&gt;2&lt;/volume&gt;&lt;number&gt;1&lt;/number&gt;&lt;startpage&gt;51&lt;/startpage&gt;&lt;title&gt;Emergency intubation using a light wand in patients with facial trauma&lt;/title&gt;&lt;uuid&gt;AED167F6-B933-4255-BAEA-5FC62E49D893&lt;/uuid&gt;&lt;subtype&gt;400&lt;/subtype&gt;&lt;publisher&gt;Medknow Publications&lt;/publisher&gt;&lt;type&gt;400&lt;/type&gt;&lt;publication_date&gt;99200900001200000000200000&lt;/publication_date&gt;&lt;bundle&gt;&lt;publication&gt;&lt;publisher&gt;Medknow Publications&lt;/publisher&gt;&lt;title&gt;Journal of Emergencies, Trauma, and Shock&lt;/title&gt;&lt;type&gt;-100&lt;/type&gt;&lt;subtype&gt;-100&lt;/subtype&gt;&lt;uuid&gt;D89E754E-965F-4C70-B0CB-3515BCFBE8B6&lt;/uuid&gt;&lt;/publication&gt;&lt;/bundle&gt;&lt;authors&gt;&lt;author&gt;&lt;firstName&gt;S&lt;/firstName&gt;&lt;lastName&gt;Sahu&lt;/lastName&gt;&lt;/author&gt;&lt;author&gt;&lt;firstName&gt;A&lt;/firstName&gt;&lt;lastName&gt;Agarwal&lt;/lastName&gt;&lt;/author&gt;&lt;author&gt;&lt;firstName&gt;A&lt;/firstName&gt;&lt;lastName&gt;Rana&lt;/lastName&gt;&lt;/author&gt;&lt;author&gt;&lt;firstName&gt;I&lt;/firstName&gt;&lt;lastName&gt;Lata&lt;/lastName&gt;&lt;/author&gt;&lt;/authors&gt;&lt;/publication&gt;&lt;publication&gt;&lt;volume&gt;35&lt;/volume&gt;&lt;publication_date&gt;99200809001200000000220000&lt;/publication_date&gt;&lt;number&gt;3&lt;/number&gt;&lt;doi&gt;10.1016/j.anl.2007.07.006&lt;/doi&gt;&lt;startpage&gt;426&lt;/startpage&gt;&lt;title&gt;Penetrating air gun wound in the neck&lt;/title&gt;&lt;uuid&gt;A6B48407-6670-480A-A9A3-24730F095226&lt;/uuid&gt;&lt;subtype&gt;400&lt;/subtype&gt;&lt;endpage&gt;428&lt;/endpage&gt;&lt;type&gt;400&lt;/type&gt;&lt;url&gt;http://linkinghub.elsevier.com/retrieve/pii/S0385814607001319&lt;/url&gt;&lt;bundle&gt;&lt;publication&gt;&lt;title&gt;Auris Nasus Larynx&lt;/title&gt;&lt;type&gt;-100&lt;/type&gt;&lt;subtype&gt;-100&lt;/subtype&gt;&lt;uuid&gt;E058610B-8EE0-4863-AAAB-7404264F67C9&lt;/uuid&gt;&lt;/publication&gt;&lt;/bundle&gt;&lt;authors&gt;&lt;author&gt;&lt;firstName&gt;O&lt;/firstName&gt;&lt;lastName&gt;Young&lt;/lastName&gt;&lt;/author&gt;&lt;author&gt;&lt;firstName&gt;K&lt;/firstName&gt;&lt;lastName&gt;Watters&lt;/lastName&gt;&lt;/author&gt;&lt;author&gt;&lt;firstName&gt;P&lt;/firstName&gt;&lt;lastName&gt;Sheahan&lt;/lastName&gt;&lt;/author&gt;&lt;author&gt;&lt;firstName&gt;J&lt;/firstName&gt;&lt;lastName&gt;Hughes&lt;/lastName&gt;&lt;/author&gt;&lt;/authors&gt;&lt;/publication&gt;&lt;publication&gt;&lt;type&gt;400&lt;/type&gt;&lt;publication_date&gt;99200600001200000000200000&lt;/publication_date&gt;&lt;title&gt;Spent bullet in the bronchus.&lt;/title&gt;&lt;url&gt;http://ukpmc.ac.uk/abstract/MED/16676861&lt;/url&gt;&lt;subtype&gt;400&lt;/subtype&gt;&lt;uuid&gt;69AA1027-6786-4AEA-A374-E781884D060A&lt;/uuid&gt;&lt;bundle&gt;&lt;publication&gt;&lt;title&gt;The American surgeon&lt;/title&gt;&lt;type&gt;-100&lt;/type&gt;&lt;subtype&gt;-100&lt;/subtype&gt;&lt;uuid&gt;A80F3CE8-9D86-442D-B6A2-0629C02C2E9B&lt;/uuid&gt;&lt;/publication&gt;&lt;/bundle&gt;&lt;authors&gt;&lt;author&gt;&lt;firstName&gt;JV&lt;/firstName&gt;&lt;lastName&gt;O'connor&lt;/lastName&gt;&lt;/author&gt;&lt;author&gt;&lt;firstName&gt;JM&lt;/firstName&gt;&lt;lastName&gt;Haan&lt;/lastName&gt;&lt;/author&gt;&lt;/authors&gt;&lt;/publication&gt;&lt;publication&gt;&lt;uuid&gt;5A8F1ECB-E990-4F55-AB4F-4805047DEF33&lt;/uuid&gt;&lt;volume&gt;35&lt;/volume&gt;&lt;doi&gt;10.1067/mem.2000.104888&lt;/doi&gt;&lt;startpage&gt;221&lt;/startpage&gt;&lt;publication_date&gt;99200003001200000000220000&lt;/publication_date&gt;&lt;url&gt;http://eutils.ncbi.nlm.nih.gov/entrez/eutils/elink.fcgi?dbfrom=pubmed&amp;amp;id=10692187&amp;amp;retmode=ref&amp;amp;cmd=prlinks&lt;/url&gt;&lt;type&gt;400&lt;/type&gt;&lt;title&gt;Emergency airway management in penetrating neck injury.&lt;/title&gt;&lt;location&gt;602,0,0,0&lt;/location&gt;&lt;institution&gt;Department of Emergency Medicine, University of Southern California School of Medicine, Los Angeles County-University of Southern California Medical Center, Los Angeles, CA 90033, USA. mandavia@usc.edu&lt;/institution&gt;&lt;number&gt;3&lt;/number&gt;&lt;subtype&gt;400&lt;/subtype&gt;&lt;endpage&gt;225&lt;/endpage&gt;&lt;bundle&gt;&lt;publication&gt;&lt;publisher&gt;American College of Emergency Physicians&lt;/publisher&gt;&lt;title&gt;Annals of Emergency Medicine&lt;/title&gt;&lt;type&gt;-100&lt;/type&gt;&lt;subtype&gt;-100&lt;/subtype&gt;&lt;uuid&gt;CE1CD281-E0EA-4975-AF0E-EF76F0DBC204&lt;/uuid&gt;&lt;/publication&gt;&lt;/bundle&gt;&lt;authors&gt;&lt;author&gt;&lt;firstName&gt;D&lt;/firstName&gt;&lt;middleNames&gt;P&lt;/middleNames&gt;&lt;lastName&gt;Mandavia&lt;/lastName&gt;&lt;/author&gt;&lt;author&gt;&lt;firstName&gt;S&lt;/firstName&gt;&lt;lastName&gt;Qualls&lt;/lastName&gt;&lt;/author&gt;&lt;author&gt;&lt;firstName&gt;I&lt;/firstName&gt;&lt;lastName&gt;Rokos&lt;/lastName&gt;&lt;/author&gt;&lt;/authors&gt;&lt;/publication&gt;&lt;publication&gt;&lt;uuid&gt;06145B33-89C8-4741-9DBD-9F179DF6910D&lt;/uuid&gt;&lt;volume&gt;9&lt;/volume&gt;&lt;startpage&gt;101&lt;/startpage&gt;&lt;publication_date&gt;99200703001200000000220000&lt;/publication_date&gt;&lt;url&gt;http://eutils.ncbi.nlm.nih.gov/entrez/eutils/elink.fcgi?dbfrom=pubmed&amp;amp;id=17391580&amp;amp;retmode=ref&amp;amp;cmd=prlinks&lt;/url&gt;&lt;type&gt;400&lt;/type&gt;&lt;title&gt;Airway management in penetrating neck trauma at a Canadian tertiary trauma centre.&lt;/title&gt;&lt;location&gt;200,9,44.6381852,-63.5912919&lt;/location&gt;&lt;institution&gt;Department of Emergency Medicine, Dalhousie University, Halifax, NS. jtallon@dal.ca&lt;/institution&gt;&lt;number&gt;2&lt;/number&gt;&lt;subtype&gt;400&lt;/subtype&gt;&lt;endpage&gt;104&lt;/endpage&gt;&lt;bundle&gt;&lt;publication&gt;&lt;title&gt;CJEM&lt;/title&gt;&lt;type&gt;-100&lt;/type&gt;&lt;subtype&gt;-100&lt;/subtype&gt;&lt;uuid&gt;AD0AAFDB-3B8B-46D6-B08C-EE3F5A42AC34&lt;/uuid&gt;&lt;/publication&gt;&lt;/bundle&gt;&lt;authors&gt;&lt;author&gt;&lt;firstName&gt;John&lt;/firstName&gt;&lt;middleNames&gt;M&lt;/middleNames&gt;&lt;lastName&gt;Tallon&lt;/lastName&gt;&lt;/author&gt;&lt;author&gt;&lt;firstName&gt;Jennifer&lt;/firstName&gt;&lt;middleNames&gt;M&lt;/middleNames&gt;&lt;lastName&gt;Ahmed&lt;/lastName&gt;&lt;/author&gt;&lt;author&gt;&lt;firstName&gt;Beth&lt;/firstName&gt;&lt;lastName&gt;Sealy&lt;/lastName&gt;&lt;/author&gt;&lt;/authors&gt;&lt;/publication&gt;&lt;publication&gt;&lt;uuid&gt;FCC6AE06-3384-479F-B422-FC9571218DC1&lt;/uuid&gt;&lt;volume&gt;56&lt;/volume&gt;&lt;doi&gt;10.1097/01.TA.0000071294.21893.A4&lt;/doi&gt;&lt;subtitle&gt;&lt;/subtitle&gt;&lt;startpage&gt;1097&lt;/startpage&gt;&lt;publication_date&gt;99200405001200000000220000&lt;/publication_date&gt;&lt;url&gt;http://content.wkhealth.com/linkback/openurl?sid=WKPTLP:landingpage&amp;amp;an=00005373-200405000-00025&lt;/url&gt;&lt;type&gt;400&lt;/type&gt;&lt;title&gt;Blind Nasotracheal Intubation for Patients With Penetrating Neck Trauma&lt;/title&gt;&lt;number&gt;5&lt;/number&gt;&lt;subtype&gt;400&lt;/subtype&gt;&lt;endpage&gt;1101&lt;/endpage&gt;&lt;bundle&gt;&lt;publication&gt;&lt;title&gt;The Journal of Trauma: Injury, Infection, and Critical Care&lt;/title&gt;&lt;type&gt;-100&lt;/type&gt;&lt;subtype&gt;-100&lt;/subtype&gt;&lt;uuid&gt;89282483-B907-4979-B1AE-CA319FF6D0CE&lt;/uuid&gt;&lt;/publication&gt;&lt;/bundle&gt;&lt;authors&gt;&lt;author&gt;&lt;firstName&gt;Nathaen&lt;/firstName&gt;&lt;lastName&gt;Weitzel&lt;/lastName&gt;&lt;/author&gt;&lt;author&gt;&lt;firstName&gt;John&lt;/firstName&gt;&lt;lastName&gt;Kendall&lt;/lastName&gt;&lt;/author&gt;&lt;author&gt;&lt;firstName&gt;Peter&lt;/firstName&gt;&lt;lastName&gt;Pons&lt;/lastName&gt;&lt;/author&gt;&lt;/authors&gt;&lt;/publication&gt;&lt;publication&gt;&lt;volume&gt;2&lt;/volume&gt;&lt;publication_date&gt;99200900001200000000200000&lt;/publication_date&gt;&lt;number&gt;1&lt;/number&gt;&lt;startpage&gt;54&lt;/startpage&gt;&lt;title&gt;Emergency battlefield cricothyrotomy complicated by tube occlusion&lt;/title&gt;&lt;uuid&gt;B063651C-4996-4122-9361-6A902805061F&lt;/uuid&gt;&lt;subtype&gt;400&lt;/subtype&gt;&lt;publisher&gt;Medknow Publications&lt;/publisher&gt;&lt;type&gt;400&lt;/type&gt;&lt;url&gt;http://www.ncbi.nlm.nih.gov/pmc/articles/PMC2700579/&lt;/url&gt;&lt;bundle&gt;&lt;publication&gt;&lt;publisher&gt;Medknow Publications&lt;/publisher&gt;&lt;title&gt;Journal of Emergencies, Trauma, and Shock&lt;/title&gt;&lt;type&gt;-100&lt;/type&gt;&lt;subtype&gt;-100&lt;/subtype&gt;&lt;uuid&gt;D89E754E-965F-4C70-B0CB-3515BCFBE8B6&lt;/uuid&gt;&lt;/publication&gt;&lt;/bundle&gt;&lt;authors&gt;&lt;author&gt;&lt;firstName&gt;A.C.&lt;/firstName&gt;&lt;lastName&gt;Gallo&lt;/lastName&gt;&lt;/author&gt;&lt;author&gt;&lt;firstName&gt;B.D.&lt;/firstName&gt;&lt;lastName&gt;Adams&lt;/lastName&gt;&lt;/author&gt;&lt;/authors&gt;&lt;/publication&gt;&lt;publication&gt;&lt;volume&gt;123&lt;/volume&gt;&lt;publication_date&gt;99200804031200000000222000&lt;/publication_date&gt;&lt;number&gt;02&lt;/number&gt;&lt;doi&gt;10.1017/S0022215108002120&lt;/doi&gt;&lt;startpage&gt;253&lt;/startpage&gt;&lt;title&gt;Laryngeal reconstruction following shrapnel injury in a British soldier: case report&lt;/title&gt;&lt;uuid&gt;DFD496BF-65FC-442D-B209-48586781FE60&lt;/uuid&gt;&lt;subtype&gt;400&lt;/subtype&gt;&lt;type&gt;400&lt;/type&gt;&lt;url&gt;http://www.journals.cambridge.org/abstract_S0022215108002120&lt;/url&gt;&lt;bundle&gt;&lt;publication&gt;&lt;publisher&gt;Cambridge Univ Press&lt;/publisher&gt;&lt;title&gt;The Journal of Laryngology &amp;amp; Otology&lt;/title&gt;&lt;type&gt;-100&lt;/type&gt;&lt;subtype&gt;-100&lt;/subtype&gt;&lt;uuid&gt;A3B4A318-CC89-47E1-B827-244C3E9701D6&lt;/uuid&gt;&lt;/publication&gt;&lt;/bundle&gt;&lt;authors&gt;&lt;author&gt;&lt;firstName&gt;N&lt;/firstName&gt;&lt;lastName&gt;Sharma&lt;/lastName&gt;&lt;/author&gt;&lt;author&gt;&lt;firstName&gt;M&lt;/firstName&gt;&lt;lastName&gt;De&lt;/lastName&gt;&lt;/author&gt;&lt;author&gt;&lt;firstName&gt;T&lt;/firstName&gt;&lt;lastName&gt;Martin&lt;/lastName&gt;&lt;/author&gt;&lt;author&gt;&lt;firstName&gt;P&lt;/firstName&gt;&lt;lastName&gt;Pracy&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25 47-55</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so always consider the likely trajectory of </w:t>
      </w:r>
      <w:r w:rsidRPr="00F93D3E">
        <w:rPr>
          <w:rFonts w:ascii="Corbel" w:eastAsia="Corbel" w:hAnsi="Corbel" w:cs="Corbel"/>
          <w:color w:val="auto"/>
          <w:lang w:val="en-US"/>
        </w:rPr>
        <w:lastRenderedPageBreak/>
        <w:t xml:space="preserve">projectiles or fragments and their potential airway effects. The location of great vessels in the neck adjacent to the airway means haemorrhage can impact airway patency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4A4BB346-2529-4F33-B5B6-BB8EB7E5EF9B&lt;/uuid&gt;&lt;priority&gt;49&lt;/priority&gt;&lt;publications&gt;&lt;publication&gt;&lt;volume&gt;26&lt;/volume&gt;&lt;publication_date&gt;99200809001200000000220000&lt;/publication_date&gt;&lt;number&gt;7&lt;/number&gt;&lt;doi&gt;10.1016/j.ajem.2008.01.031&lt;/doi&gt;&lt;startpage&gt;837. e3&lt;/startpage&gt;&lt;title&gt;Survival after traumatic complete laryngotracheal transection.&lt;/title&gt;&lt;uuid&gt;121C016B-331A-4C1D-A2A1-73C892E44CDD&lt;/uuid&gt;&lt;subtype&gt;400&lt;/subtype&gt;&lt;endpage&gt;837. e4&lt;/endpage&gt;&lt;type&gt;400&lt;/type&gt;&lt;url&gt;Available from ProQuest in http://link.worldcat.org/?bKey=1216387&amp;amp;rft.institution_id=129868&amp;amp;spage=837&amp;amp;pkgName=soh2390&amp;amp;issn=0735-6757&amp;amp;linkclass=to_article&amp;amp;issue=7&amp;amp;provider=PQUEST&amp;amp;date=2008-09&amp;amp;aulast=Valerio%2C+Perna&amp;amp;atitle=Survival+after+traumatic+complete&lt;/url&gt;&lt;bundle&gt;&lt;publication&gt;&lt;publisher&gt;Elsevier&lt;/publisher&gt;&lt;title&gt;The American Journal of Emergency Medicine&lt;/title&gt;&lt;type&gt;-100&lt;/type&gt;&lt;subtype&gt;-100&lt;/subtype&gt;&lt;uuid&gt;77A0DC33-9D3F-48A8-AE33-6BACEEB09EAF&lt;/uuid&gt;&lt;/publication&gt;&lt;/bundle&gt;&lt;authors&gt;&lt;author&gt;&lt;firstName&gt;Perna&lt;/firstName&gt;&lt;lastName&gt;Valerio&lt;/lastName&gt;&lt;/author&gt;&lt;author&gt;&lt;firstName&gt;Macia&lt;/firstName&gt;&lt;lastName&gt;Ivan&lt;/lastName&gt;&lt;/author&gt;&lt;author&gt;&lt;firstName&gt;Rivas&lt;/firstName&gt;&lt;lastName&gt;Francisco&lt;/lastName&gt;&lt;/author&gt;&lt;author&gt;&lt;firstName&gt;Anna&lt;/firstName&gt;&lt;lastName&gt;Ure a&lt;/lastName&gt;&lt;/author&gt;&lt;author&gt;&lt;firstName&gt;Ramos&lt;/firstName&gt;&lt;lastName&gt;Ricard&lt;/lastName&gt;&lt;/author&gt;&lt;author&gt;&lt;firstName&gt;Morera&lt;/firstName&gt;&lt;lastName&gt;Ricardo&lt;/lastName&gt;&lt;/author&gt;&lt;author&gt;&lt;firstName&gt;Saumench&lt;/firstName&gt;&lt;lastName&gt;Josep&lt;/lastName&gt;&lt;/author&gt;&lt;author&gt;&lt;firstName&gt;Escobar&lt;/firstName&gt;&lt;lastName&gt;Ignacio&lt;/lastName&gt;&lt;/author&gt;&lt;author&gt;&lt;firstName&gt;Villalonga&lt;/firstName&gt;&lt;lastName&gt;Rosa&lt;/lastName&gt;&lt;/author&gt;&lt;author&gt;&lt;firstName&gt;Juan&lt;/firstName&gt;&lt;lastName&gt;Moya&lt;/lastName&gt;&lt;/author&gt;&lt;/authors&gt;&lt;/publication&gt;&lt;publication&gt;&lt;volume&gt;61&lt;/volume&gt;&lt;number&gt;1&lt;/number&gt;&lt;startpage&gt;144&lt;/startpage&gt;&lt;title&gt;Prospective evaluation of screening multislice helical computed tomographic angiography in the initial evaluation of penetrating neck injuries&lt;/title&gt;&lt;uuid&gt;9B105FAC-70E5-48DB-81B3-93F735F82035&lt;/uuid&gt;&lt;subtype&gt;400&lt;/subtype&gt;&lt;publisher&gt;LWW&lt;/publisher&gt;&lt;type&gt;400&lt;/type&gt;&lt;endpage&gt;149&lt;/endpage&gt;&lt;publication_date&gt;99200600001200000000200000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K&lt;/firstName&gt;&lt;lastName&gt;Inaba&lt;/lastName&gt;&lt;/author&gt;&lt;author&gt;&lt;firstName&gt;F&lt;/firstName&gt;&lt;lastName&gt;Munera&lt;/lastName&gt;&lt;/author&gt;&lt;author&gt;&lt;firstName&gt;M&lt;/firstName&gt;&lt;lastName&gt;McKenney&lt;/lastName&gt;&lt;/author&gt;&lt;author&gt;&lt;firstName&gt;L&lt;/firstName&gt;&lt;lastName&gt;Rivas&lt;/lastName&gt;&lt;/author&gt;&lt;author&gt;&lt;nonDroppingParticle&gt;de&lt;/nonDroppingParticle&gt;&lt;firstName&gt;M&lt;/firstName&gt;&lt;lastName&gt;Moya&lt;/lastName&gt;&lt;/author&gt;&lt;author&gt;&lt;firstName&gt;H&lt;/firstName&gt;&lt;lastName&gt;Bahouth&lt;/lastName&gt;&lt;/author&gt;&lt;author&gt;&lt;firstName&gt;S&lt;/firstName&gt;&lt;lastName&gt;Cohn&lt;/lastName&gt;&lt;/author&gt;&lt;/authors&gt;&lt;/publication&gt;&lt;publication&gt;&lt;volume&gt;85&lt;/volume&gt;&lt;number&gt;3&lt;/number&gt;&lt;startpage&gt;179&lt;/startpage&gt;&lt;title&gt;Acute external laryngotracheal trauma: diagnosis and management&lt;/title&gt;&lt;uuid&gt;72AAFC68-053C-4F17-ACBB-7AF0B0DA8DA4&lt;/uuid&gt;&lt;subtype&gt;400&lt;/subtype&gt;&lt;endpage&gt;184&lt;/endpage&gt;&lt;type&gt;400&lt;/type&gt;&lt;publication_date&gt;99200600001200000000200000&lt;/publication_date&gt;&lt;bundle&gt;&lt;publication&gt;&lt;title&gt;ENT Ear Nose Throat J&lt;/title&gt;&lt;type&gt;-100&lt;/type&gt;&lt;subtype&gt;-100&lt;/subtype&gt;&lt;uuid&gt;C1C57586-A1AD-4639-8473-3D1CC42EE348&lt;/uuid&gt;&lt;/publication&gt;&lt;/bundle&gt;&lt;authors&gt;&lt;author&gt;&lt;firstName&gt;Walter&lt;/firstName&gt;&lt;middleNames&gt;T&lt;/middleNames&gt;&lt;lastName&gt;Lee&lt;/lastName&gt;&lt;/author&gt;&lt;author&gt;&lt;firstName&gt;Ron&lt;/firstName&gt;&lt;lastName&gt;Eliashar&lt;/lastName&gt;&lt;/author&gt;&lt;author&gt;&lt;firstName&gt;Isaac&lt;/firstName&gt;&lt;lastName&gt;Eliachar&lt;/lastName&gt;&lt;/author&gt;&lt;/authors&gt;&lt;/publication&gt;&lt;publication&gt;&lt;volume&gt;22&lt;/volume&gt;&lt;publication_date&gt;99200507001200000000220000&lt;/publication_date&gt;&lt;number&gt;7&lt;/number&gt;&lt;startpage&gt;556&lt;/startpage&gt;&lt;title&gt;Airway management in a patient with a vascular injury and rapidly expanding neck haematoma.&lt;/title&gt;&lt;uuid&gt;75FF4FB3-400C-4040-8EFD-17BC08A54E50&lt;/uuid&gt;&lt;subtype&gt;400&lt;/subtype&gt;&lt;endpage&gt;558&lt;/endpage&gt;&lt;type&gt;400&lt;/type&gt;&lt;url&gt;http://eutils.ncbi.nlm.nih.gov/entrez/eutils/elink.fcgi?dbfrom=pubmed&amp;amp;id=16045150&amp;amp;retmode=ref&amp;amp;cmd=prlinks&lt;/url&gt;&lt;bundle&gt;&lt;publication&gt;&lt;publisher&gt;LWW&lt;/publisher&gt;&lt;title&gt;European Journal of Anaesthesiology&lt;/title&gt;&lt;type&gt;-100&lt;/type&gt;&lt;subtype&gt;-100&lt;/subtype&gt;&lt;uuid&gt;DC6ADFB1-C637-4A3F-A5EA-04A43F5FD62B&lt;/uuid&gt;&lt;/publication&gt;&lt;/bundle&gt;&lt;authors&gt;&lt;author&gt;&lt;firstName&gt;S&lt;/firstName&gt;&lt;lastName&gt;Kotsev&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14 15 56 58</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 xml:space="preserve">with high mortality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112A9616-BB3A-4699-BD21-1452E36C58CD&lt;/uuid&gt;&lt;priority&gt;50&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volume&gt;69&lt;/volume&gt;&lt;number&gt;2&lt;/number&gt;&lt;startpage&gt;148&lt;/startpage&gt;&lt;title&gt;Airway management in a patient with a nail-gun injury to the floor of the mouth.&lt;/title&gt;&lt;uuid&gt;92FBB7F9-F8EB-404C-8BB8-81F2FE2EAEF7&lt;/uuid&gt;&lt;subtype&gt;400&lt;/subtype&gt;&lt;publisher&gt;Ulster Medical Society&lt;/publisher&gt;&lt;type&gt;400&lt;/type&gt;&lt;publication_date&gt;99200000001200000000200000&lt;/publication_date&gt;&lt;bundle&gt;&lt;publication&gt;&lt;publisher&gt;Ulster Medical Society&lt;/publisher&gt;&lt;title&gt;The Ulster medical journal&lt;/title&gt;&lt;type&gt;-100&lt;/type&gt;&lt;subtype&gt;-100&lt;/subtype&gt;&lt;uuid&gt;2B6E973C-E3EE-4436-A611-5673C53A1629&lt;/uuid&gt;&lt;/publication&gt;&lt;/bundle&gt;&lt;authors&gt;&lt;author&gt;&lt;firstName&gt;G&lt;/firstName&gt;&lt;middleNames&gt;T&lt;/middleNames&gt;&lt;lastName&gt;Dobson&lt;/lastName&gt;&lt;/author&gt;&lt;/authors&gt;&lt;/publication&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uuid&gt;A044C2B2-198C-4A90-8C57-36325FD06462&lt;/uuid&gt;&lt;volume&gt;108&lt;/volume&gt;&lt;doi&gt;10.3171/JNS/2008/108/5/1021&lt;/doi&gt;&lt;subtitle&gt;Case report&lt;/subtitle&gt;&lt;startpage&gt;1021&lt;/startpage&gt;&lt;publication_date&gt;99200805001200000000220000&lt;/publication_date&gt;&lt;url&gt;http://thejns.org/doi/abs/10.3171/JNS/2008/108/5/1021&lt;/url&gt;&lt;type&gt;400&lt;/type&gt;&lt;title&gt;Craniocerebral penetrating injury caused by a spear gun through the mouth&lt;/title&gt;&lt;number&gt;5&lt;/number&gt;&lt;subtype&gt;400&lt;/subtype&gt;&lt;endpage&gt;1023&lt;/endpage&gt;&lt;bundle&gt;&lt;publication&gt;&lt;title&gt;Journal of Neurosurgery&lt;/title&gt;&lt;type&gt;-100&lt;/type&gt;&lt;subtype&gt;-100&lt;/subtype&gt;&lt;uuid&gt;9FF9C9B7-83F6-408C-8F5B-6D12FE1E3D93&lt;/uuid&gt;&lt;/publication&gt;&lt;/bundle&gt;&lt;authors&gt;&lt;author&gt;&lt;firstName&gt;Leang&lt;/firstName&gt;&lt;middleNames&gt;Heng&lt;/middleNames&gt;&lt;lastName&gt;Ban&lt;/lastName&gt;&lt;/author&gt;&lt;author&gt;&lt;firstName&gt;Marc&lt;/firstName&gt;&lt;lastName&gt;Leone&lt;/lastName&gt;&lt;/author&gt;&lt;author&gt;&lt;firstName&gt;Pierre&lt;/firstName&gt;&lt;lastName&gt;Visintini&lt;/lastName&gt;&lt;/author&gt;&lt;author&gt;&lt;firstName&gt;Valery&lt;/firstName&gt;&lt;lastName&gt;Blasco&lt;/lastName&gt;&lt;/author&gt;&lt;author&gt;&lt;firstName&gt;François&lt;/firstName&gt;&lt;lastName&gt;Antonini&lt;/lastName&gt;&lt;/author&gt;&lt;author&gt;&lt;firstName&gt;Jean&lt;/firstName&gt;&lt;middleNames&gt;Marc&lt;/middleNames&gt;&lt;lastName&gt;Kaya&lt;/lastName&gt;&lt;/author&gt;&lt;author&gt;&lt;firstName&gt;Bernard&lt;/firstName&gt;&lt;lastName&gt;Alliez&lt;/lastName&gt;&lt;/author&gt;&lt;author&gt;&lt;firstName&gt;Jacques&lt;/firstName&gt;&lt;lastName&gt;Albanèse&lt;/lastName&gt;&lt;/author&gt;&lt;author&gt;&lt;firstName&gt;Claude&lt;/firstName&gt;&lt;lastName&gt;Martin&lt;/lastName&gt;&lt;/author&gt;&lt;/authors&gt;&lt;/publication&gt;&lt;publication&gt;&lt;uuid&gt;FA8FD764-478C-45BD-AEAC-623956A18B75&lt;/uuid&gt;&lt;volume&gt;94&lt;/volume&gt;&lt;startpage&gt;231&lt;/startpage&gt;&lt;publication_date&gt;99200201001200000000220000&lt;/publication_date&gt;&lt;url&gt;http://eutils.ncbi.nlm.nih.gov/entrez/eutils/elink.fcgi?dbfrom=pubmed&amp;amp;id=11772835&amp;amp;retmode=ref&amp;amp;cmd=prlinks&lt;/url&gt;&lt;type&gt;400&lt;/type&gt;&lt;title&gt;Difficult endotracheal intubation as a result of penetrating cranio-facial injury by an arrow.&lt;/title&gt;&lt;location&gt;602,0,0,0&lt;/location&gt;&lt;institution&gt;Département d'Anesthésie-Réanimation, Centre Hospitalier Sainte Anne, 75674 Paris Cedex 14, France. joly@chsa.broca.inserm.fr&lt;/institution&gt;&lt;number&gt;1&lt;/number&gt;&lt;subtype&gt;400&lt;/subtype&gt;&lt;endpage&gt;2- table of contents&lt;/endpage&gt;&lt;bundle&gt;&lt;publication&gt;&lt;publisher&gt;IARS&lt;/publisher&gt;&lt;title&gt;Anesthesia &amp;amp;amp; Analgesia&lt;/title&gt;&lt;type&gt;-100&lt;/type&gt;&lt;subtype&gt;-100&lt;/subtype&gt;&lt;uuid&gt;7CEAC432-2432-4FD8-AF65-5511B2C3D01D&lt;/uuid&gt;&lt;/publication&gt;&lt;/bundle&gt;&lt;authors&gt;&lt;author&gt;&lt;firstName&gt;Luc-Marie&lt;/firstName&gt;&lt;lastName&gt;Joly&lt;/lastName&gt;&lt;/author&gt;&lt;author&gt;&lt;firstName&gt;A&lt;/firstName&gt;&lt;middleNames&gt;M&lt;/middleNames&gt;&lt;lastName&gt;Oswald&lt;/lastName&gt;&lt;/author&gt;&lt;author&gt;&lt;firstName&gt;M&lt;/firstName&gt;&lt;lastName&gt;Disdet&lt;/lastName&gt;&lt;/author&gt;&lt;author&gt;&lt;firstName&gt;J&lt;/firstName&gt;&lt;middleNames&gt;L&lt;/middleNames&gt;&lt;lastName&gt;Raggueneau&lt;/lastName&gt;&lt;/author&gt;&lt;/authors&gt;&lt;/publication&gt;&lt;publication&gt;&lt;volume&gt;22&lt;/volume&gt;&lt;publication_date&gt;99200507001200000000220000&lt;/publication_date&gt;&lt;number&gt;7&lt;/number&gt;&lt;startpage&gt;556&lt;/startpage&gt;&lt;title&gt;Airway management in a patient with a vascular injury and rapidly expanding neck haematoma.&lt;/title&gt;&lt;uuid&gt;75FF4FB3-400C-4040-8EFD-17BC08A54E50&lt;/uuid&gt;&lt;subtype&gt;400&lt;/subtype&gt;&lt;endpage&gt;558&lt;/endpage&gt;&lt;type&gt;400&lt;/type&gt;&lt;url&gt;http://eutils.ncbi.nlm.nih.gov/entrez/eutils/elink.fcgi?dbfrom=pubmed&amp;amp;id=16045150&amp;amp;retmode=ref&amp;amp;cmd=prlinks&lt;/url&gt;&lt;bundle&gt;&lt;publication&gt;&lt;publisher&gt;LWW&lt;/publisher&gt;&lt;title&gt;European Journal of Anaesthesiology&lt;/title&gt;&lt;type&gt;-100&lt;/type&gt;&lt;subtype&gt;-100&lt;/subtype&gt;&lt;uuid&gt;DC6ADFB1-C637-4A3F-A5EA-04A43F5FD62B&lt;/uuid&gt;&lt;/publication&gt;&lt;/bundle&gt;&lt;authors&gt;&lt;author&gt;&lt;firstName&gt;S&lt;/firstName&gt;&lt;lastName&gt;Kotsev&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16 18 34 43 45 46 56</w:t>
      </w:r>
      <w:r w:rsidR="009D00F4" w:rsidRPr="00F93D3E">
        <w:rPr>
          <w:rFonts w:ascii="Corbel" w:eastAsia="Corbel" w:hAnsi="Corbel" w:cs="Corbel"/>
          <w:color w:val="auto"/>
          <w:lang w:val="en-US"/>
        </w:rPr>
        <w:fldChar w:fldCharType="end"/>
      </w:r>
    </w:p>
    <w:p w14:paraId="308067A4" w14:textId="77777777" w:rsidR="00267286" w:rsidRPr="00F93D3E" w:rsidRDefault="00267286">
      <w:pPr>
        <w:pStyle w:val="Body"/>
        <w:spacing w:before="2" w:after="2" w:line="480" w:lineRule="auto"/>
        <w:jc w:val="both"/>
        <w:rPr>
          <w:rFonts w:ascii="Corbel" w:eastAsia="Corbel" w:hAnsi="Corbel" w:cs="Corbel"/>
          <w:color w:val="auto"/>
        </w:rPr>
      </w:pPr>
    </w:p>
    <w:p w14:paraId="4914D173" w14:textId="0230A9E4" w:rsidR="00267286" w:rsidRPr="00F93D3E" w:rsidRDefault="00E853C7">
      <w:pPr>
        <w:pStyle w:val="Body"/>
        <w:spacing w:line="480" w:lineRule="auto"/>
        <w:jc w:val="both"/>
        <w:rPr>
          <w:rFonts w:ascii="Corbel" w:eastAsia="Corbel" w:hAnsi="Corbel" w:cs="Corbel"/>
          <w:color w:val="auto"/>
          <w:lang w:val="en-US"/>
        </w:rPr>
      </w:pPr>
      <w:r w:rsidRPr="00F93D3E">
        <w:rPr>
          <w:rFonts w:ascii="Corbel" w:eastAsia="Corbel" w:hAnsi="Corbel" w:cs="Corbel"/>
          <w:color w:val="auto"/>
          <w:lang w:val="en-US"/>
        </w:rPr>
        <w:t xml:space="preserve">When assessing these patients an effective approach is to divide the structures of the head and neck into three zones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&lt;citation&gt;&lt;uuid&gt;F535799D-2757-49CE-AC3D-E6BE8569940B&lt;/uuid&gt;&lt;priority&gt;51&lt;/priority&gt;&lt;publications&gt;&lt;publication&gt;&lt;volume&gt;94&lt;/volume&gt;&lt;number&gt;1&lt;/number&gt;&lt;startpage&gt;21&lt;/startpage&gt;&lt;title&gt;Diagnosis and management of laryngotracheal trauma.&lt;/title&gt;&lt;uuid&gt;4152224F-B44E-4CD3-A697-4E4251A5456F&lt;/uuid&gt;&lt;subtype&gt;400&lt;/subtype&gt;&lt;publisher&gt;National Medical Association&lt;/publisher&gt;&lt;type&gt;400&lt;/type&gt;&lt;publication_date&gt;99200200001200000000200000&lt;/publication_date&gt;&lt;bundle&gt;&lt;publication&gt;&lt;publisher&gt;National Medical Association&lt;/publisher&gt;&lt;title&gt;Journal of the National Medical Association&lt;/title&gt;&lt;type&gt;-100&lt;/type&gt;&lt;subtype&gt;-100&lt;/subtype&gt;&lt;uuid&gt;39354529-5521-48BA-A249-FE87D3E48D72&lt;/uuid&gt;&lt;/publication&gt;&lt;/bundle&gt;&lt;authors&gt;&lt;author&gt;&lt;firstName&gt;Sabina&lt;/firstName&gt;&lt;lastName&gt;Francis&lt;/lastName&gt;&lt;/author&gt;&lt;author&gt;&lt;firstName&gt;Donald&lt;/firstName&gt;&lt;middleNames&gt;J&lt;/middleNames&gt;&lt;lastName&gt;Gaspard&lt;/lastName&gt;&lt;/author&gt;&lt;author&gt;&lt;firstName&gt;Nancy&lt;/firstName&gt;&lt;lastName&gt;Rogers&lt;/lastName&gt;&lt;/author&gt;&lt;author&gt;&lt;firstName&gt;Steven&lt;/firstName&gt;&lt;middleNames&gt;C&lt;/middleNames&gt;&lt;lastName&gt;Stain&lt;/lastName&gt;&lt;/author&gt;&lt;/authors&gt;&lt;/publication&gt;&lt;publication&gt;&lt;volume&gt;31&lt;/volume&gt;&lt;publication_date&gt;99200709091200000000222000&lt;/publication_date&gt;&lt;number&gt;11&lt;/number&gt;&lt;doi&gt;10.1007/s00268-007-9220-2&lt;/doi&gt;&lt;startpage&gt;2104&lt;/startpage&gt;&lt;title&gt;Early Management of Gunshot Injuries to the Face in Civilian Practice&lt;/title&gt;&lt;uuid&gt;46CBDC64-B39F-4EEC-943B-D89345486643&lt;/uuid&gt;&lt;subtype&gt;400&lt;/subtype&gt;&lt;endpage&gt;2110&lt;/endpage&gt;&lt;type&gt;400&lt;/type&gt;&lt;url&gt;http://www.springerlink.com/index/10.1007/s00268-007-9220-2&lt;/url&gt;&lt;bundle&gt;&lt;publication&gt;&lt;publisher&gt;Springer&lt;/publisher&gt;&lt;title&gt;World Journal of Surgery&lt;/title&gt;&lt;type&gt;-100&lt;/type&gt;&lt;subtype&gt;-100&lt;/subtype&gt;&lt;uuid&gt;7A5EAFB5-9EA6-4D68-B5F9-1CD58C774639&lt;/uuid&gt;&lt;/publication&gt;&lt;/bundle&gt;&lt;authors&gt;&lt;author&gt;&lt;firstName&gt;Miriam&lt;/firstName&gt;&lt;lastName&gt;Glapa&lt;/lastName&gt;&lt;/author&gt;&lt;author&gt;&lt;firstName&gt;Jeffrey&lt;/firstName&gt;&lt;middleNames&gt;F&lt;/middleNames&gt;&lt;lastName&gt;Kourie&lt;/lastName&gt;&lt;/author&gt;&lt;author&gt;&lt;firstName&gt;Dietrich&lt;/firstName&gt;&lt;lastName&gt;Doll&lt;/lastName&gt;&lt;/author&gt;&lt;author&gt;&lt;firstName&gt;Elias&lt;/firstName&gt;&lt;lastName&gt;Degiannis&lt;/lastName&gt;&lt;/author&gt;&lt;/authors&gt;&lt;/publication&gt;&lt;publication&gt;&lt;startpage&gt;1590&lt;/startpage&gt;&lt;title&gt;Penetrating and blunt neck trauma&lt;/title&gt;&lt;uuid&gt;46A0472C-6BB3-48F7-B4E2-416AA3A8077C&lt;/uuid&gt;&lt;subtype&gt;400&lt;/subtype&gt;&lt;endpage&gt;1595&lt;/endpage&gt;&lt;type&gt;400&lt;/type&gt;&lt;publication_date&gt;99200400001200000000200000&lt;/publication_date&gt;&lt;bundle&gt;&lt;publication&gt;&lt;title&gt;Emergency Medicine: A Comprehensive Study Guide. 6th Ed. New York: McGraw-Hill&lt;/title&gt;&lt;type&gt;-100&lt;/type&gt;&lt;subtype&gt;-100&lt;/subtype&gt;&lt;uuid&gt;BA089950-5075-4120-82B2-C972C2566FB7&lt;/uuid&gt;&lt;/publication&gt;&lt;/bundle&gt;&lt;authors&gt;&lt;author&gt;&lt;firstName&gt;B&lt;/firstName&gt;&lt;middleNames&gt;J&lt;/middleNames&gt;&lt;lastName&gt;Baro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13 39 57</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Zone one: clavicles to the cricoid cartilage, zone 2: cricoid cartilage to the angle of the mandible and zone 3: angle of the mandible to the base of the skull. Zone analysis predicts potential injuries and need for urgent airway management problems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&lt;citation&gt;&lt;uuid&gt;3397EF06-5441-426F-95FD-C0C8C9002632&lt;/uuid&gt;&lt;priority&gt;52&lt;/priority&gt;&lt;publications&gt;&lt;publication&gt;&lt;volume&gt;59&lt;/volume&gt;&lt;number&gt;3&lt;/number&gt;&lt;startpage&gt;336&lt;/startpage&gt;&lt;title&gt;Acute tracheobronchial injuries: Impact of imaging on diagnosis and management implications&lt;/title&gt;&lt;uuid&gt;CE90F106-FDFA-4098-A05D-DCFCFBAC512A&lt;/uuid&gt;&lt;subtype&gt;400&lt;/subtype&gt;&lt;publisher&gt;Elsevier&lt;/publisher&gt;&lt;type&gt;400&lt;/type&gt;&lt;endpage&gt;343&lt;/endpage&gt;&lt;publication_date&gt;99200600001200000000200000&lt;/publication_date&gt;&lt;bundle&gt;&lt;publication&gt;&lt;publisher&gt;Elsevier&lt;/publisher&gt;&lt;title&gt;European journal of radiology&lt;/title&gt;&lt;type&gt;-100&lt;/type&gt;&lt;subtype&gt;-100&lt;/subtype&gt;&lt;uuid&gt;ABF98B16-8A3E-446B-8B28-2472C09908BC&lt;/uuid&gt;&lt;/publication&gt;&lt;/bundle&gt;&lt;authors&gt;&lt;author&gt;&lt;firstName&gt;Mariano&lt;/firstName&gt;&lt;lastName&gt;Scaglione&lt;/lastName&gt;&lt;/author&gt;&lt;author&gt;&lt;firstName&gt;Stefania&lt;/firstName&gt;&lt;lastName&gt;Romano&lt;/lastName&gt;&lt;/author&gt;&lt;author&gt;&lt;firstName&gt;Antonio&lt;/firstName&gt;&lt;lastName&gt;Pinto&lt;/lastName&gt;&lt;/author&gt;&lt;author&gt;&lt;firstName&gt;Amelia&lt;/firstName&gt;&lt;lastName&gt;Sparano&lt;/lastName&gt;&lt;/author&gt;&lt;author&gt;&lt;firstName&gt;Michele&lt;/firstName&gt;&lt;lastName&gt;Scialpi&lt;/lastName&gt;&lt;/author&gt;&lt;author&gt;&lt;firstName&gt;Antonio&lt;/firstName&gt;&lt;lastName&gt;Rotondo&lt;/lastName&gt;&lt;/author&gt;&lt;/authors&gt;&lt;/publication&gt;&lt;publication&gt;&lt;volume&gt;23&lt;/volume&gt;&lt;number&gt;1&lt;/number&gt;&lt;startpage&gt;41&lt;/startpage&gt;&lt;title&gt;Airway catastrophes&lt;/title&gt;&lt;uuid&gt;277E41EA-30D3-415F-B62F-2AC70F2A9D47&lt;/uuid&gt;&lt;subtype&gt;400&lt;/subtype&gt;&lt;type&gt;400&lt;/type&gt;&lt;publication_date&gt;99201000001200000000200000&lt;/publication_date&gt;&lt;bundle&gt;&lt;publication&gt;&lt;title&gt;Current Opinion in Anaesthesiology&lt;/title&gt;&lt;type&gt;-100&lt;/type&gt;&lt;subtype&gt;-100&lt;/subtype&gt;&lt;uuid&gt;2C7C86F3-3EC4-4B14-B506-CAA2287E3944&lt;/uuid&gt;&lt;/publication&gt;&lt;/bundle&gt;&lt;authors&gt;&lt;author&gt;&lt;lastName&gt;Abernathy&lt;/lastName&gt;&lt;firstName&gt;J&lt;/firstName&gt;&lt;middleNames&gt;H&lt;/middleNames&gt;&lt;suffix&gt;III&lt;/suffix&gt;&lt;/author&gt;&lt;author&gt;&lt;firstName&gt;S&lt;/firstName&gt;&lt;middleNames&gt;T&lt;/middleNames&gt;&lt;lastName&gt;Reeves&lt;/lastName&gt;&lt;/author&gt;&lt;/authors&gt;&lt;/publication&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5 19 25</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Blood loss and upper airway obstruction are the major determinants of injury severity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73D82FEE-7CA6-40FE-8AE2-995FEAEF42F2&lt;/uuid&gt;&lt;priority&gt;53&lt;/priority&gt;&lt;publications&gt;&lt;publication&gt;&lt;volume&gt;26&lt;/volume&gt;&lt;publication_date&gt;99200809001200000000220000&lt;/publication_date&gt;&lt;number&gt;7&lt;/number&gt;&lt;doi&gt;10.1016/j.ajem.2008.01.031&lt;/doi&gt;&lt;startpage&gt;837. e3&lt;/startpage&gt;&lt;title&gt;Survival after traumatic complete laryngotracheal transection.&lt;/title&gt;&lt;uuid&gt;121C016B-331A-4C1D-A2A1-73C892E44CDD&lt;/uuid&gt;&lt;subtype&gt;400&lt;/subtype&gt;&lt;endpage&gt;837. e4&lt;/endpage&gt;&lt;type&gt;400&lt;/type&gt;&lt;url&gt;Available from ProQuest in http://link.worldcat.org/?bKey=1216387&amp;amp;rft.institution_id=129868&amp;amp;spage=837&amp;amp;pkgName=soh2390&amp;amp;issn=0735-6757&amp;amp;linkclass=to_article&amp;amp;issue=7&amp;amp;provider=PQUEST&amp;amp;date=2008-09&amp;amp;aulast=Valerio%2C+Perna&amp;amp;atitle=Survival+after+traumatic+complete&lt;/url&gt;&lt;bundle&gt;&lt;publication&gt;&lt;publisher&gt;Elsevier&lt;/publisher&gt;&lt;title&gt;The American Journal of Emergency Medicine&lt;/title&gt;&lt;type&gt;-100&lt;/type&gt;&lt;subtype&gt;-100&lt;/subtype&gt;&lt;uuid&gt;77A0DC33-9D3F-48A8-AE33-6BACEEB09EAF&lt;/uuid&gt;&lt;/publication&gt;&lt;/bundle&gt;&lt;authors&gt;&lt;author&gt;&lt;firstName&gt;Perna&lt;/firstName&gt;&lt;lastName&gt;Valerio&lt;/lastName&gt;&lt;/author&gt;&lt;author&gt;&lt;firstName&gt;Macia&lt;/firstName&gt;&lt;lastName&gt;Ivan&lt;/lastName&gt;&lt;/author&gt;&lt;author&gt;&lt;firstName&gt;Rivas&lt;/firstName&gt;&lt;lastName&gt;Francisco&lt;/lastName&gt;&lt;/author&gt;&lt;author&gt;&lt;firstName&gt;Anna&lt;/firstName&gt;&lt;lastName&gt;Ure a&lt;/lastName&gt;&lt;/author&gt;&lt;author&gt;&lt;firstName&gt;Ramos&lt;/firstName&gt;&lt;lastName&gt;Ricard&lt;/lastName&gt;&lt;/author&gt;&lt;author&gt;&lt;firstName&gt;Morera&lt;/firstName&gt;&lt;lastName&gt;Ricardo&lt;/lastName&gt;&lt;/author&gt;&lt;author&gt;&lt;firstName&gt;Saumench&lt;/firstName&gt;&lt;lastName&gt;Josep&lt;/lastName&gt;&lt;/author&gt;&lt;author&gt;&lt;firstName&gt;Escobar&lt;/firstName&gt;&lt;lastName&gt;Ignacio&lt;/lastName&gt;&lt;/author&gt;&lt;author&gt;&lt;firstName&gt;Villalonga&lt;/firstName&gt;&lt;lastName&gt;Rosa&lt;/lastName&gt;&lt;/author&gt;&lt;author&gt;&lt;firstName&gt;Juan&lt;/firstName&gt;&lt;lastName&gt;Moya&lt;/lastName&gt;&lt;/author&gt;&lt;/authors&gt;&lt;/publication&gt;&lt;publication&gt;&lt;volume&gt;30&lt;/volume&gt;&lt;number&gt;3&lt;/number&gt;&lt;startpage&gt;233&lt;/startpage&gt;&lt;title&gt;Management of the upper airway in severe cut-throat injuries.&lt;/title&gt;&lt;uuid&gt;768FCB34-A90B-4E57-BDCF-191F67BC68A6&lt;/uuid&gt;&lt;subtype&gt;400&lt;/subtype&gt;&lt;endpage&gt;233&lt;/endpage&gt;&lt;type&gt;400&lt;/type&gt;&lt;publication_date&gt;99200100001200000000200000&lt;/publication_date&gt;&lt;bundle&gt;&lt;publication&gt;&lt;title&gt;African journal of medicine and medical sciences&lt;/title&gt;&lt;type&gt;-100&lt;/type&gt;&lt;subtype&gt;-100&lt;/subtype&gt;&lt;uuid&gt;AC363579-9D82-44F1-A236-1A1CF682574A&lt;/uuid&gt;&lt;/publication&gt;&lt;/bundle&gt;&lt;authors&gt;&lt;author&gt;&lt;firstName&gt;B&lt;/firstName&gt;&lt;middleNames&gt;C&lt;/middleNames&gt;&lt;lastName&gt;Ezeanolue&lt;/lastName&gt;&lt;/author&gt;&lt;/authors&gt;&lt;/publication&gt;&lt;publication&gt;&lt;volume&gt;5&lt;/volume&gt;&lt;publication_date&gt;99201400001200000000200000&lt;/publication_date&gt;&lt;number&gt;2&lt;/number&gt;&lt;startpage&gt;228&lt;/startpage&gt;&lt;title&gt;Penetrating facial injury by a wooden log.&lt;/title&gt;&lt;uuid&gt;4C12B627-CDC2-4917-B5E5-A1F5313E9C59&lt;/uuid&gt;&lt;subtype&gt;400&lt;/subtype&gt;&lt;endpage&gt;228&lt;/endpage&gt;&lt;type&gt;400&lt;/type&gt;&lt;url&gt;Available from National Library of Medicine in http://link.worldcat.org/?rft.institution_id=129868&amp;amp;spage=228&amp;amp;pkgName=PubMedCentralFT&amp;amp;issn=0975-5950&amp;amp;linkclass=to_article&amp;amp;jKey=101578767&amp;amp;issue=2&amp;amp;provider=NLM&amp;amp;date=2014-07&amp;amp;aulast=Mohan%2C+Sadanandan&amp;amp;atitle=Pen&lt;/url&gt;&lt;bundle&gt;&lt;publication&gt;&lt;title&gt;National journal of maxillofacial surgery&lt;/title&gt;&lt;type&gt;-100&lt;/type&gt;&lt;subtype&gt;-100&lt;/subtype&gt;&lt;uuid&gt;B9491F0E-8C92-4FF2-BAA0-698A2E5F974C&lt;/uuid&gt;&lt;/publication&gt;&lt;/bundle&gt;&lt;authors&gt;&lt;author&gt;&lt;firstName&gt;Sadanandan&lt;/firstName&gt;&lt;lastName&gt;Mohan&lt;/lastName&gt;&lt;/author&gt;&lt;author&gt;&lt;firstName&gt;George&lt;/firstName&gt;&lt;lastName&gt;Varghese&lt;/lastName&gt;&lt;/author&gt;&lt;author&gt;&lt;firstName&gt;Sanjay&lt;/firstName&gt;&lt;lastName&gt;Kumar&lt;/lastName&gt;&lt;/author&gt;&lt;author&gt;&lt;firstName&gt;Dinesh&lt;/firstName&gt;&lt;lastName&gt;Subramanian Pambungal&lt;/lastName&gt;&lt;/author&gt;&lt;/authors&gt;&lt;/publication&gt;&lt;/publications&gt;&lt;cites&gt;&lt;/cites&gt;&lt;/citation&gt;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14 38 40</w:t>
      </w:r>
      <w:r w:rsidR="009D00F4" w:rsidRPr="00F93D3E">
        <w:rPr>
          <w:rFonts w:ascii="Corbel" w:eastAsia="Corbel" w:hAnsi="Corbel" w:cs="Corbel"/>
          <w:color w:val="auto"/>
          <w:lang w:val="en-US"/>
        </w:rPr>
        <w:fldChar w:fldCharType="end"/>
      </w:r>
      <w:r w:rsidRPr="00F93D3E">
        <w:rPr>
          <w:rFonts w:ascii="Corbel" w:eastAsia="Corbel" w:hAnsi="Corbel" w:cs="Corbel"/>
          <w:color w:val="auto"/>
        </w:rPr>
        <w:t>.</w:t>
      </w:r>
    </w:p>
    <w:p w14:paraId="3EB3FE92" w14:textId="77777777" w:rsidR="007C1B4F" w:rsidRPr="00F93D3E" w:rsidDel="007C1B4F" w:rsidRDefault="007C1B4F">
      <w:pPr>
        <w:pStyle w:val="Body"/>
        <w:rPr>
          <w:rFonts w:ascii="Corbel" w:eastAsia="Corbel" w:hAnsi="Corbel" w:cs="Corbel"/>
          <w:color w:val="auto"/>
        </w:rPr>
      </w:pPr>
    </w:p>
    <w:p w14:paraId="1A3A000E" w14:textId="0DB0DAED"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Wounds in the anterior and lateral aspects of the neck compromise the airway more often than those in the posterior region</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&lt;citation&gt;&lt;uuid&gt;76A91019-CB1C-4ADD-96D3-A3A4CBF196CB&lt;/uuid&gt;&lt;priority&gt;54&lt;/priority&gt;&lt;publications&gt;&lt;publication&gt;&lt;volume&gt;51&lt;/volume&gt;&lt;number&gt;10&lt;/number&gt;&lt;startpage&gt;541&lt;/startpage&gt;&lt;title&gt;Use of a silicone T-tube for management of a tracheal injury in a patient with cervical blunt trauma.&lt;/title&gt;&lt;uuid&gt;04DFBEAD-034C-4551-93D4-ACC2D41AD80D&lt;/uuid&gt;&lt;subtype&gt;400&lt;/subtype&gt;&lt;endpage&gt;541&lt;/endpage&gt;&lt;type&gt;400&lt;/type&gt;&lt;publication_date&gt;99200300001200000000200000&lt;/publication_date&gt;&lt;bundle&gt;&lt;publication&gt;&lt;title&gt;The Japanese journal of thoracic and cardiovascular surgery : official publication of the Japanese Association for Thoracic Surgery = Nihon Kyobu Geka Gakkai zasshi&lt;/title&gt;&lt;type&gt;-100&lt;/type&gt;&lt;subtype&gt;-100&lt;/subtype&gt;&lt;uuid&gt;A822A180-C3A5-414A-8682-03110BC34415&lt;/uuid&gt;&lt;/publication&gt;&lt;/bundle&gt;&lt;authors&gt;&lt;author&gt;&lt;firstName&gt;Junzo&lt;/firstName&gt;&lt;lastName&gt;Shimizu&lt;/lastName&gt;&lt;/author&gt;&lt;author&gt;&lt;firstName&gt;Yasumitsu&lt;/firstName&gt;&lt;lastName&gt;Hirano&lt;/lastName&gt;&lt;/author&gt;&lt;author&gt;&lt;firstName&gt;Yoshinori&lt;/firstName&gt;&lt;lastName&gt;Ishida&lt;/lastName&gt;&lt;/author&gt;&lt;author&gt;&lt;firstName&gt;Takahiro&lt;/firstName&gt;&lt;lastName&gt;Kinoshita&lt;/lastName&gt;&lt;/author&gt;&lt;author&gt;&lt;firstName&gt;Yasuhiko&lt;/firstName&gt;&lt;lastName&gt;Tatsuzawa&lt;/lastName&gt;&lt;/author&gt;&lt;author&gt;&lt;firstName&gt;Yukimitsu&lt;/firstName&gt;&lt;lastName&gt;Kawaura&lt;/lastName&gt;&lt;/author&gt;&lt;/authors&gt;&lt;/publication&gt;&lt;publication&gt;&lt;volume&gt;22&lt;/volume&gt;&lt;number&gt;2&lt;/number&gt;&lt;startpage&gt;160&lt;/startpage&gt;&lt;title&gt;Facio-cervical transfixion by a metallic rod: a case report.&lt;/title&gt;&lt;uuid&gt;C17B2358-1B84-40B2-A0D9-910A1622200C&lt;/uuid&gt;&lt;subtype&gt;400&lt;/subtype&gt;&lt;endpage&gt;160&lt;/endpage&gt;&lt;type&gt;400&lt;/type&gt;&lt;publication_date&gt;99200100001200000000200000&lt;/publication_date&gt;&lt;bundle&gt;&lt;publication&gt;&lt;title&gt;American journal of otolaryngology&lt;/title&gt;&lt;type&gt;-100&lt;/type&gt;&lt;subtype&gt;-100&lt;/subtype&gt;&lt;uuid&gt;866650EE-A642-419B-9570-9129FF0D283A&lt;/uuid&gt;&lt;/publication&gt;&lt;/bundle&gt;&lt;authors&gt;&lt;author&gt;&lt;firstName&gt;S&lt;/firstName&gt;&lt;lastName&gt;Shetty&lt;/lastName&gt;&lt;/author&gt;&lt;author&gt;&lt;firstName&gt;S&lt;/firstName&gt;&lt;lastName&gt;Gupta&lt;/lastName&gt;&lt;/author&gt;&lt;author&gt;&lt;lastName&gt;Balasubramanya&lt;/lastName&gt;&lt;/author&gt;&lt;author&gt;&lt;firstName&gt;S&lt;/firstName&gt;&lt;lastName&gt;Hasan&lt;/lastName&gt;&lt;/author&gt;&lt;author&gt;&lt;firstName&gt;M&lt;/firstName&gt;&lt;lastName&gt;Cherian&lt;/lastName&gt;&lt;/author&gt;&lt;author&gt;&lt;lastName&gt;Srikrishna&lt;/lastName&gt;&lt;/author&gt;&lt;/authors&gt;&lt;/publication&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gt;&lt;volume&gt;5&lt;/volume&gt;&lt;publication_date&gt;99201400001200000000200000&lt;/publication_date&gt;&lt;number&gt;2&lt;/number&gt;&lt;startpage&gt;228&lt;/startpage&gt;&lt;title&gt;Penetrating facial injury by a wooden log.&lt;/title&gt;&lt;uuid&gt;4C12B627-CDC2-4917-B5E5-A1F5313E9C59&lt;/uuid&gt;&lt;subtype&gt;400&lt;/subtype&gt;&lt;endpage&gt;228&lt;/endpage&gt;&lt;type&gt;400&lt;/type&gt;&lt;url&gt;Available from National Library of Medicine in http://link.worldcat.org/?rft.institution_id=129868&amp;amp;spage=228&amp;amp;pkgName=PubMedCentralFT&amp;amp;issn=0975-5950&amp;amp;linkclass=to_article&amp;amp;jKey=101578767&amp;amp;issue=2&amp;amp;provider=NLM&amp;amp;date=2014-07&amp;amp;aulast=Mohan%2C+Sadanandan&amp;amp;atitle=Pen&lt;/url&gt;&lt;bundle&gt;&lt;publication&gt;&lt;title&gt;National journal of maxillofacial surgery&lt;/title&gt;&lt;type&gt;-100&lt;/type&gt;&lt;subtype&gt;-100&lt;/subtype&gt;&lt;uuid&gt;B9491F0E-8C92-4FF2-BAA0-698A2E5F974C&lt;/uuid&gt;&lt;/publication&gt;&lt;/bundle&gt;&lt;authors&gt;&lt;author&gt;&lt;firstName&gt;Sadanandan&lt;/firstName&gt;&lt;lastName&gt;Mohan&lt;/lastName&gt;&lt;/author&gt;&lt;author&gt;&lt;firstName&gt;George&lt;/firstName&gt;&lt;lastName&gt;Varghese&lt;/lastName&gt;&lt;/author&gt;&lt;author&gt;&lt;firstName&gt;Sanjay&lt;/firstName&gt;&lt;lastName&gt;Kumar&lt;/lastName&gt;&lt;/author&gt;&lt;author&gt;&lt;firstName&gt;Dinesh&lt;/firstName&gt;&lt;lastName&gt;Subramanian Pambungal&lt;/lastName&gt;&lt;/author&gt;&lt;/authors&gt;&lt;/publication&gt;&lt;/publications&gt;&lt;cites&gt;&lt;/cites&gt;&lt;/citation&gt;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11 20 25 40 42</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The clinician should also consider the presence of blood and debris within the lumen of the airway, injury within the airway’s wall itself or injury outside the wall (e.g. expanding haematoma or surgical emphysema). </w:t>
      </w:r>
      <w:r w:rsidR="00785D53" w:rsidRPr="00F93D3E">
        <w:rPr>
          <w:rFonts w:ascii="Corbel" w:eastAsia="Corbel" w:hAnsi="Corbel" w:cs="Corbel"/>
          <w:color w:val="auto"/>
          <w:lang w:val="en-US"/>
        </w:rPr>
        <w:t xml:space="preserve">If possible, </w:t>
      </w:r>
      <w:r w:rsidRPr="00F93D3E">
        <w:rPr>
          <w:rFonts w:ascii="Corbel" w:eastAsia="Corbel" w:hAnsi="Corbel" w:cs="Corbel"/>
          <w:color w:val="auto"/>
          <w:lang w:val="en-US"/>
        </w:rPr>
        <w:t>CT is the first-line investigation in stable patients with penetrating neck injuries</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&lt;citation&gt;&lt;uuid&gt;07A64113-5E2D-459A-AD74-2D3ACC5EDA8F&lt;/uuid&gt;&lt;priority&gt;55&lt;/priority&gt;&lt;publications&gt;&lt;publication&gt;&lt;volume&gt;98&lt;/volume&gt;&lt;number&gt;2&lt;/number&gt;&lt;startpage&gt;98&lt;/startpage&gt;&lt;title&gt;Acute management of laryngeal trauma update&lt;/title&gt;&lt;uuid&gt;91A7BA51-BF37-46CF-82D1-768E423DA7D6&lt;/uuid&gt;&lt;subtype&gt;400&lt;/subtype&gt;&lt;publisher&gt;SAGE Publications&lt;/publisher&gt;&lt;type&gt;400&lt;/type&gt;&lt;endpage&gt;104&lt;/endpage&gt;&lt;publication_date&gt;99198900001200000000200000&lt;/publication_date&gt;&lt;bundle&gt;&lt;publication&gt;&lt;publisher&gt;SAGE Publications&lt;/publisher&gt;&lt;title&gt;Annals of Otology, Rhinology &amp;amp; Laryngology&lt;/title&gt;&lt;type&gt;-100&lt;/type&gt;&lt;subtype&gt;-100&lt;/subtype&gt;&lt;uuid&gt;35DC745E-D0CE-4DA6-B59F-6E632CDD9BA6&lt;/uuid&gt;&lt;/publication&gt;&lt;/bundle&gt;&lt;authors&gt;&lt;author&gt;&lt;firstName&gt;Steven&lt;/firstName&gt;&lt;middleNames&gt;D&lt;/middleNames&gt;&lt;lastName&gt;Schaefer&lt;/lastName&gt;&lt;/author&gt;&lt;author&gt;&lt;firstName&gt;Lanny&lt;/firstName&gt;&lt;middleNames&gt;G&lt;/middleNames&gt;&lt;lastName&gt;Close&lt;/lastName&gt;&lt;/author&gt;&lt;/authors&gt;&lt;/publication&gt;&lt;publication&gt;&lt;volume&gt;4&lt;/volume&gt;&lt;publication_date&gt;99201300001200000000200000&lt;/publication_date&gt;&lt;number&gt;1&lt;/number&gt;&lt;doi&gt;10.4103/0975-5950.117878&lt;/doi&gt;&lt;startpage&gt;33&lt;/startpage&gt;&lt;title&gt;Blast injury face: An exemplified review of management.&lt;/title&gt;&lt;uuid&gt;790F3D89-6E61-450A-89BB-560F7D8E6833&lt;/uuid&gt;&lt;subtype&gt;400&lt;/subtype&gt;&lt;endpage&gt;33&lt;/endpage&gt;&lt;type&gt;400&lt;/type&gt;&lt;url&gt;Available from National Library of Medicine in http://link.worldcat.org/?rft.institution_id=129868&amp;amp;spage=33&amp;amp;pkgName=PubMedCentralFT&amp;amp;issn=0975-5950&amp;amp;linkclass=to_article&amp;amp;jKey=101578767&amp;amp;issue=1&amp;amp;provider=NLM&amp;amp;date=2013-01&amp;amp;aulast=Kumar%2C+Vijay&amp;amp;atitle=Blast+inj&lt;/url&gt;&lt;bundle&gt;&lt;publication&gt;&lt;title&gt;National journal of maxillofacial surgery&lt;/title&gt;&lt;type&gt;-100&lt;/type&gt;&lt;subtype&gt;-100&lt;/subtype&gt;&lt;uuid&gt;B9491F0E-8C92-4FF2-BAA0-698A2E5F974C&lt;/uuid&gt;&lt;/publication&gt;&lt;/bundle&gt;&lt;authors&gt;&lt;author&gt;&lt;firstName&gt;Vijay&lt;/firstName&gt;&lt;lastName&gt;Kumar&lt;/lastName&gt;&lt;/author&gt;&lt;author&gt;&lt;firstName&gt;Parmod&lt;/firstName&gt;&lt;lastName&gt;Kumar&lt;/lastName&gt;&lt;/author&gt;&lt;author&gt;&lt;firstName&gt;Veerendra&lt;/firstName&gt;&lt;lastName&gt;Prasad&lt;/lastName&gt;&lt;/author&gt;&lt;author&gt;&lt;firstName&gt;YogeshRamdas&lt;/firstName&gt;&lt;lastName&gt;Shenoy&lt;/lastName&gt;&lt;/author&gt;&lt;author&gt;&lt;firstName&gt;ArunKumar&lt;/firstName&gt;&lt;lastName&gt;Singh&lt;/lastName&gt;&lt;/author&gt;&lt;author&gt;&lt;firstName&gt;AteeshJayram&lt;/firstName&gt;&lt;lastName&gt;Borole&lt;/lastName&gt;&lt;/author&gt;&lt;author&gt;&lt;firstName&gt;AnoopK&lt;/firstName&gt;&lt;lastName&gt;Verma&lt;/lastName&gt;&lt;/author&gt;&lt;/authors&gt;&lt;/publication&gt;&lt;publication&gt;&lt;volume&gt;61&lt;/volume&gt;&lt;number&gt;1&lt;/number&gt;&lt;startpage&gt;144&lt;/startpage&gt;&lt;title&gt;Prospective evaluation of screening multislice helical computed tomographic angiography in the initial evaluation of penetrating neck injuries&lt;/title&gt;&lt;uuid&gt;9B105FAC-70E5-48DB-81B3-93F735F82035&lt;/uuid&gt;&lt;subtype&gt;400&lt;/subtype&gt;&lt;publisher&gt;LWW&lt;/publisher&gt;&lt;type&gt;400&lt;/type&gt;&lt;endpage&gt;149&lt;/endpage&gt;&lt;publication_date&gt;99200600001200000000200000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K&lt;/firstName&gt;&lt;lastName&gt;Inaba&lt;/lastName&gt;&lt;/author&gt;&lt;author&gt;&lt;firstName&gt;F&lt;/firstName&gt;&lt;lastName&gt;Munera&lt;/lastName&gt;&lt;/author&gt;&lt;author&gt;&lt;firstName&gt;M&lt;/firstName&gt;&lt;lastName&gt;McKenney&lt;/lastName&gt;&lt;/author&gt;&lt;author&gt;&lt;firstName&gt;L&lt;/firstName&gt;&lt;lastName&gt;Rivas&lt;/lastName&gt;&lt;/author&gt;&lt;author&gt;&lt;nonDroppingParticle&gt;de&lt;/nonDroppingParticle&gt;&lt;firstName&gt;M&lt;/firstName&gt;&lt;lastName&gt;Moya&lt;/lastName&gt;&lt;/author&gt;&lt;author&gt;&lt;firstName&gt;H&lt;/firstName&gt;&lt;lastName&gt;Bahouth&lt;/lastName&gt;&lt;/author&gt;&lt;author&gt;&lt;firstName&gt;S&lt;/firstName&gt;&lt;lastName&gt;Coh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21 35 58</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to identify the location of an airway injury. </w:t>
      </w:r>
    </w:p>
    <w:p w14:paraId="3E20EAD5" w14:textId="77777777" w:rsidR="00267286" w:rsidRPr="00F93D3E" w:rsidRDefault="00267286">
      <w:pPr>
        <w:pStyle w:val="Body"/>
        <w:widowControl w:val="0"/>
        <w:spacing w:line="360" w:lineRule="auto"/>
        <w:jc w:val="both"/>
        <w:rPr>
          <w:rFonts w:ascii="Corbel" w:eastAsia="Corbel" w:hAnsi="Corbel" w:cs="Corbel"/>
          <w:color w:val="auto"/>
        </w:rPr>
      </w:pPr>
    </w:p>
    <w:p w14:paraId="0FDDCDBD" w14:textId="6F1B404B" w:rsidR="00267286" w:rsidRPr="00F93D3E" w:rsidRDefault="00E853C7">
      <w:pPr>
        <w:pStyle w:val="Body"/>
        <w:widowControl w:val="0"/>
        <w:spacing w:line="480" w:lineRule="auto"/>
        <w:jc w:val="both"/>
        <w:rPr>
          <w:rFonts w:ascii="Corbel" w:eastAsia="Corbel" w:hAnsi="Corbel" w:cs="Corbel"/>
          <w:color w:val="auto"/>
        </w:rPr>
      </w:pPr>
      <w:r w:rsidRPr="00F93D3E">
        <w:rPr>
          <w:rFonts w:ascii="Corbel" w:eastAsia="Corbel" w:hAnsi="Corbel" w:cs="Corbel"/>
          <w:color w:val="auto"/>
          <w:lang w:val="en-US"/>
        </w:rPr>
        <w:t>As with blunt</w:t>
      </w:r>
      <w:r w:rsidRPr="00F93D3E">
        <w:rPr>
          <w:rFonts w:ascii="Corbel" w:eastAsia="Corbel" w:hAnsi="Corbel" w:cs="Corbel"/>
          <w:color w:val="auto"/>
        </w:rPr>
        <w:t xml:space="preserve"> injuries, </w:t>
      </w:r>
      <w:r w:rsidRPr="00F93D3E">
        <w:rPr>
          <w:rFonts w:ascii="Corbel" w:eastAsia="Corbel" w:hAnsi="Corbel" w:cs="Corbel"/>
          <w:color w:val="auto"/>
          <w:lang w:val="en-US"/>
        </w:rPr>
        <w:t>major penetrating and blast airway trauma management is governed by the degree of patient cooperation and a risk</w:t>
      </w:r>
      <w:r w:rsidRPr="00F93D3E">
        <w:rPr>
          <w:rFonts w:ascii="Corbel" w:eastAsia="Corbel" w:hAnsi="Corbel" w:cs="Corbel"/>
          <w:color w:val="auto"/>
        </w:rPr>
        <w:t>-benefit analysis</w:t>
      </w:r>
      <w:r w:rsidRPr="00F93D3E">
        <w:rPr>
          <w:rFonts w:ascii="Corbel" w:eastAsia="Corbel" w:hAnsi="Corbel" w:cs="Corbel"/>
          <w:color w:val="auto"/>
          <w:lang w:val="en-US"/>
        </w:rPr>
        <w:t>. Potential difficulties to consider are: neck haematoma or subcutaneous emphysema around the airway that can distort anatomy and impair</w:t>
      </w:r>
      <w:r w:rsidRPr="00F93D3E">
        <w:rPr>
          <w:rFonts w:ascii="Corbel" w:eastAsia="Corbel" w:hAnsi="Corbel" w:cs="Corbel"/>
          <w:color w:val="auto"/>
        </w:rPr>
        <w:t xml:space="preserve"> </w:t>
      </w:r>
      <w:r w:rsidRPr="00F93D3E">
        <w:rPr>
          <w:rFonts w:ascii="Corbel" w:eastAsia="Corbel" w:hAnsi="Corbel" w:cs="Corbel"/>
          <w:color w:val="auto"/>
          <w:lang w:val="de-DE"/>
        </w:rPr>
        <w:t>tracheostomy</w:t>
      </w:r>
      <w:r w:rsidRPr="00F93D3E">
        <w:rPr>
          <w:rFonts w:ascii="Corbel" w:eastAsia="Corbel" w:hAnsi="Corbel" w:cs="Corbel"/>
          <w:color w:val="auto"/>
        </w:rPr>
        <w:t xml:space="preserve">. </w:t>
      </w:r>
      <w:r w:rsidRPr="00F93D3E">
        <w:rPr>
          <w:rFonts w:ascii="Corbel" w:eastAsia="Corbel" w:hAnsi="Corbel" w:cs="Corbel"/>
          <w:color w:val="auto"/>
          <w:lang w:val="en-US"/>
        </w:rPr>
        <w:t xml:space="preserve">Fibreoptic intubation is difficult if </w:t>
      </w:r>
      <w:r w:rsidRPr="00F93D3E">
        <w:rPr>
          <w:rFonts w:ascii="Corbel" w:eastAsia="Corbel" w:hAnsi="Corbel" w:cs="Corbel"/>
          <w:color w:val="auto"/>
        </w:rPr>
        <w:t>b</w:t>
      </w:r>
      <w:r w:rsidRPr="00F93D3E">
        <w:rPr>
          <w:rFonts w:ascii="Corbel" w:eastAsia="Corbel" w:hAnsi="Corbel" w:cs="Corbel"/>
          <w:color w:val="auto"/>
          <w:lang w:val="en-US"/>
        </w:rPr>
        <w:t>lood or debris are present within the airway. Regardless, awake fibreoptic intubation</w:t>
      </w:r>
      <w:r w:rsidRPr="00F93D3E">
        <w:rPr>
          <w:rFonts w:ascii="Corbel" w:eastAsia="Corbel" w:hAnsi="Corbel" w:cs="Corbel"/>
          <w:color w:val="auto"/>
        </w:rPr>
        <w:t xml:space="preserve"> </w:t>
      </w:r>
      <w:r w:rsidRPr="00F93D3E">
        <w:rPr>
          <w:rFonts w:ascii="Corbel" w:eastAsia="Corbel" w:hAnsi="Corbel" w:cs="Corbel"/>
          <w:color w:val="auto"/>
          <w:lang w:val="en-US"/>
        </w:rPr>
        <w:t>in skilled hands</w:t>
      </w:r>
      <w:r w:rsidRPr="00F93D3E">
        <w:rPr>
          <w:rFonts w:ascii="Corbel" w:eastAsia="Corbel" w:hAnsi="Corbel" w:cs="Corbel"/>
          <w:color w:val="auto"/>
        </w:rPr>
        <w:t xml:space="preserve"> </w:t>
      </w:r>
      <w:r w:rsidRPr="00F93D3E">
        <w:rPr>
          <w:rFonts w:ascii="Corbel" w:eastAsia="Corbel" w:hAnsi="Corbel" w:cs="Corbel"/>
          <w:color w:val="auto"/>
          <w:lang w:val="en-US"/>
        </w:rPr>
        <w:t>has proven effective</w:t>
      </w:r>
      <w:r w:rsidR="009D00F4" w:rsidRPr="000E4CF2">
        <w:rPr>
          <w:rFonts w:ascii="Corbel" w:eastAsia="Corbel" w:hAnsi="Corbel" w:cs="Corbel"/>
          <w:color w:val="FF0000"/>
          <w:lang w:val="en-US"/>
        </w:rPr>
        <w:fldChar w:fldCharType="begin"/>
      </w:r>
      <w:r w:rsidR="00BF3B0D" w:rsidRPr="000E4CF2">
        <w:rPr>
          <w:rFonts w:ascii="Corbel" w:eastAsia="Corbel" w:hAnsi="Corbel" w:cs="Corbel"/>
          <w:color w:val="FF0000"/>
          <w:lang w:val="en-US"/>
        </w:rPr>
        <w:instrText xml:space="preserve"> ADDIN PAPERS2_CITATIONS &lt;citation&gt;&lt;uuid&gt;3748369A-0790-4895-8FF2-621E80B7C9F9&lt;/uuid&gt;&lt;priority&gt;56&lt;/priority&gt;&lt;publications&gt;&lt;publication&gt;&lt;volume&gt;96&lt;/volume&gt;&lt;number&gt;6&lt;/number&gt;&lt;startpage&gt;660&lt;/startpage&gt;&lt;title&gt;Laryngotracheal trauma: a protocol approach to a rare injury&lt;/title&gt;&lt;uuid&gt;1AFD410A-9BED-401E-B145-70CD2EE94CAD&lt;/uuid&gt;&lt;subtype&gt;400&lt;/subtype&gt;&lt;publisher&gt;Wiley Online Library&lt;/publisher&gt;&lt;type&gt;400&lt;/type&gt;&lt;endpage&gt;665&lt;/endpage&gt;&lt;publication_date&gt;99198600001200000000200000&lt;/publication_date&gt;&lt;bundle&gt;&lt;publication&gt;&lt;publisher&gt;Wiley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Gerald&lt;/firstName&gt;&lt;middleNames&gt;S&lt;/middleNames&gt;&lt;lastName&gt;Gussack&lt;/lastName&gt;&lt;/author&gt;&lt;author&gt;&lt;firstName&gt;Gregory&lt;/firstName&gt;&lt;middleNames&gt;J&lt;/middleNames&gt;&lt;lastName&gt;Jurkovich&lt;/lastName&gt;&lt;/author&gt;&lt;author&gt;&lt;firstName&gt;Arnold&lt;/firstName&gt;&lt;lastName&gt;Luterman&lt;/lastName&gt;&lt;/author&gt;&lt;/authors&gt;&lt;/publication&gt;&lt;publication&gt;&lt;volume&gt;16&lt;/volume&gt;&lt;publication_date&gt;99201500001200000000200000&lt;/publication_date&gt;&lt;startpage&gt;112&lt;/startpage&gt;&lt;title&gt;Self-inflicted oral penetration injury: An intravenous drip pole advanced from the mouth to the retroperitoneum.&lt;/title&gt;&lt;uuid&gt;6E617745-6F1C-4C43-A0D7-A6C683F3C790&lt;/uuid&gt;&lt;subtype&gt;400&lt;/subtype&gt;&lt;endpage&gt;112&lt;/endpage&gt;&lt;type&gt;400&lt;/type&gt;&lt;url&gt;Available from National Library of Medicine in http://link.worldcat.org/?rft.institution_id=129868&amp;amp;spage=112&amp;amp;pkgName=PubMedCentralFT&amp;amp;linkclass=to_article&amp;amp;jKey=101529872&amp;amp;provider=NLM&amp;amp;date=2015-01&amp;amp;aulast=Takaki%2C+Shunsuke&amp;amp;atitle=Self-inflicted+oral+penetra&lt;/url&gt;&lt;bundle&gt;&lt;publication&gt;&lt;title&gt;International journal of surgery case reports&lt;/title&gt;&lt;type&gt;-100&lt;/type&gt;&lt;subtype&gt;-100&lt;/subtype&gt;&lt;uuid&gt;FE6064FB-779C-484C-AA24-E7CB176404CD&lt;/uuid&gt;&lt;/publication&gt;&lt;/bundle&gt;&lt;authors&gt;&lt;author&gt;&lt;firstName&gt;Shunsuke&lt;/firstName&gt;&lt;lastName&gt;Takaki&lt;/lastName&gt;&lt;/author&gt;&lt;author&gt;&lt;firstName&gt;Osamu&lt;/firstName&gt;&lt;lastName&gt;Yamaguchi&lt;/lastName&gt;&lt;/author&gt;&lt;author&gt;&lt;firstName&gt;Naoto&lt;/firstName&gt;&lt;lastName&gt;Morimura&lt;/lastName&gt;&lt;/author&gt;&lt;author&gt;&lt;firstName&gt;Takahisa&lt;/firstName&gt;&lt;lastName&gt;Goto&lt;/lastName&gt;&lt;/author&gt;&lt;/authors&gt;&lt;/publication&gt;&lt;publication&gt;&lt;volume&gt;69&lt;/volume&gt;&lt;number&gt;2&lt;/number&gt;&lt;startpage&gt;148&lt;/startpage&gt;&lt;title&gt;Airway management in a patient with a nail-gun injury to the floor of the mouth.&lt;/title&gt;&lt;uuid&gt;92FBB7F9-F8EB-404C-8BB8-81F2FE2EAEF7&lt;/uuid&gt;&lt;subtype&gt;400&lt;/subtype&gt;&lt;publisher&gt;Ulster Medical Society&lt;/publisher&gt;&lt;type&gt;400&lt;/type&gt;&lt;publication_date&gt;99200000001200000000200000&lt;/publication_date&gt;&lt;bundle&gt;&lt;publication&gt;&lt;publisher&gt;Ulster Medical Society&lt;/publisher&gt;&lt;title&gt;The Ulster medical journal&lt;/title&gt;&lt;type&gt;-100&lt;/type&gt;&lt;subtype&gt;-100&lt;/subtype&gt;&lt;uuid&gt;2B6E973C-E3EE-4436-A611-5673C53A1629&lt;/uuid&gt;&lt;/publication&gt;&lt;/bundle&gt;&lt;authors&gt;&lt;author&gt;&lt;firstName&gt;G&lt;/firstName&gt;&lt;middleNames&gt;T&lt;/middleNames&gt;&lt;lastName&gt;Dobson&lt;/lastName&gt;&lt;/author&gt;&lt;/authors&gt;&lt;/publication&gt;&lt;publication&gt;&lt;uuid&gt;A044C2B2-198C-4A90-8C57-36325FD06462&lt;/uuid&gt;&lt;volume&gt;108&lt;/volume&gt;&lt;doi&gt;10.3171/JNS/2008/108/5/1021&lt;/doi&gt;&lt;subtitle&gt;Case report&lt;/subtitle&gt;&lt;startpage&gt;1021&lt;/startpage&gt;&lt;publication_date&gt;99200805001200000000220000&lt;/publication_date&gt;&lt;url&gt;http://thejns.org/doi/abs/10.3171/JNS/2008/108/5/1021&lt;/url&gt;&lt;type&gt;400&lt;/type&gt;&lt;title&gt;Craniocerebral penetrating injury caused by a spear gun through the mouth&lt;/title&gt;&lt;number&gt;5&lt;/number&gt;&lt;subtype&gt;400&lt;/subtype&gt;&lt;endpage&gt;1023&lt;/endpage&gt;&lt;bundle&gt;&lt;publication&gt;&lt;title&gt;Journal of Neurosurgery&lt;/title&gt;&lt;type&gt;-100&lt;/type&gt;&lt;subtype&gt;-100&lt;/subtype&gt;&lt;uuid&gt;9FF9C9B7-83F6-408C-8F5B-6D12FE1E3D93&lt;/uuid&gt;&lt;/publication&gt;&lt;/bundle&gt;&lt;authors&gt;&lt;author&gt;&lt;firstName&gt;Leang&lt;/firstName&gt;&lt;middleNames&gt;Heng&lt;/middleNames&gt;&lt;lastName&gt;Ban&lt;/lastName&gt;&lt;/author&gt;&lt;author&gt;&lt;firstName&gt;Marc&lt;/firstName&gt;&lt;lastName&gt;Leone&lt;/lastName&gt;&lt;/author&gt;&lt;author&gt;&lt;firstName&gt;Pierre&lt;/firstName&gt;&lt;lastName&gt;Visintini&lt;/lastName&gt;&lt;/author&gt;&lt;author&gt;&lt;firstName&gt;Valery&lt;/firstName&gt;&lt;lastName&gt;Blasco&lt;/lastName&gt;&lt;/author&gt;&lt;author&gt;&lt;firstName&gt;François&lt;/firstName&gt;&lt;lastName&gt;Antonini&lt;/lastName&gt;&lt;/author&gt;&lt;author&gt;&lt;firstName&gt;Jean&lt;/firstName&gt;&lt;middleNames&gt;Marc&lt;/middleNames&gt;&lt;lastName&gt;Kaya&lt;/lastName&gt;&lt;/author&gt;&lt;author&gt;&lt;firstName&gt;Bernard&lt;/firstName&gt;&lt;lastName&gt;Alliez&lt;/lastName&gt;&lt;/author&gt;&lt;author&gt;&lt;firstName&gt;Jacques&lt;/firstName&gt;&lt;lastName&gt;Albanèse&lt;/lastName&gt;&lt;/author&gt;&lt;author&gt;&lt;firstName&gt;Claude&lt;/firstName&gt;&lt;lastName&gt;Martin&lt;/lastName&gt;&lt;/author&gt;&lt;/authors&gt;&lt;/publication&gt;&lt;publication&gt;&lt;uuid&gt;FA8FD764-478C-45BD-AEAC-623956A18B75&lt;/uuid&gt;&lt;volume&gt;94&lt;/volume&gt;&lt;startpage&gt;231&lt;/startpage&gt;&lt;publication_date&gt;99200201001200000000220000&lt;/publication_date&gt;&lt;url&gt;http://eutils.ncbi.nlm.nih.gov/entrez/eutils/elink.fcgi?dbfrom=pubmed&amp;amp;id=11772835&amp;amp;retmode=ref&amp;amp;cmd=prlinks&lt;/url&gt;&lt;type&gt;400&lt;/type&gt;&lt;title&gt;Difficult endotracheal intubation as a result of penetrating cranio-facial injury by an arrow.&lt;/title&gt;&lt;location&gt;602,0,0,0&lt;/location&gt;&lt;institution&gt;Département d'Anesthésie-Réanimation, Centre Hospitalier Sainte Anne, 75674 Paris Cedex 14, France. joly@chsa.broca.inserm.fr&lt;/institution&gt;&lt;number&gt;1&lt;/number&gt;&lt;subtype&gt;400&lt;/subtype&gt;&lt;endpage&gt;2- table of contents&lt;/endpage&gt;&lt;bundle&gt;&lt;publication&gt;&lt;publisher&gt;IARS&lt;/publisher&gt;&lt;title&gt;Anesthesia &amp;amp;amp; Analgesia&lt;/title&gt;&lt;type&gt;-100&lt;/type&gt;&lt;subtype&gt;-100&lt;/subtype&gt;&lt;uuid&gt;7CEAC432-2432-4FD8-AF65-5511B2C3D01D&lt;/uuid&gt;&lt;/publication&gt;&lt;/bundle&gt;&lt;authors&gt;&lt;author&gt;&lt;firstName&gt;Luc-Marie&lt;/firstName&gt;&lt;lastName&gt;Joly&lt;/lastName&gt;&lt;/author&gt;&lt;author&gt;&lt;firstName&gt;A&lt;/firstName&gt;&lt;middleNames&gt;M&lt;/middleNames&gt;&lt;lastName&gt;Oswald&lt;/lastName&gt;&lt;/author&gt;&lt;author&gt;&lt;firstName&gt;M&lt;/firstName&gt;&lt;lastName&gt;Disdet&lt;/lastName&gt;&lt;/author&gt;&lt;author&gt;&lt;firstName&gt;J&lt;/firstName&gt;&lt;middleNames&gt;L&lt;/middleNames&gt;&lt;lastName&gt;Raggueneau&lt;/lastName&gt;&lt;/author&gt;&lt;/authors&gt;&lt;/publication&gt;&lt;publication&gt;&lt;volume&gt;22&lt;/volume&gt;&lt;publication_date&gt;99200507001200000000220000&lt;/publication_date&gt;&lt;number&gt;7&lt;/number&gt;&lt;startpage&gt;556&lt;/startpage&gt;&lt;title&gt;Airway management in a patient with a vascular injury and rapidly expanding neck haematoma.&lt;/title&gt;&lt;uuid&gt;75FF4FB3-400C-4040-8EFD-17BC08A54E50&lt;/uuid&gt;&lt;subtype&gt;400&lt;/subtype&gt;&lt;endpage&gt;558&lt;/endpage&gt;&lt;type&gt;400&lt;/type&gt;&lt;url&gt;http://eutils.ncbi.nlm.nih.gov/entrez/eutils/elink.fcgi?dbfrom=pubmed&amp;amp;id=16045150&amp;amp;retmode=ref&amp;amp;cmd=prlinks&lt;/url&gt;&lt;bundle&gt;&lt;publication&gt;&lt;publisher&gt;LWW&lt;/publisher&gt;&lt;title&gt;European Journal of Anaesthesiology&lt;/title&gt;&lt;type&gt;-100&lt;/type&gt;&lt;subtype&gt;-100&lt;/subtype&gt;&lt;uuid&gt;DC6ADFB1-C637-4A3F-A5EA-04A43F5FD62B&lt;/uuid&gt;&lt;/publication&gt;&lt;/bundle&gt;&lt;authors&gt;&lt;author&gt;&lt;firstName&gt;S&lt;/firstName&gt;&lt;lastName&gt;Kotsev&lt;/lastName&gt;&lt;/author&gt;&lt;/authors&gt;&lt;/publication&gt;&lt;/publications&gt;&lt;cites&gt;&lt;/cites&gt;&lt;/citation&gt;</w:instrText>
      </w:r>
      <w:r w:rsidR="009D00F4" w:rsidRPr="000E4CF2">
        <w:rPr>
          <w:rFonts w:ascii="Corbel" w:eastAsia="Corbel" w:hAnsi="Corbel" w:cs="Corbel"/>
          <w:color w:val="FF0000"/>
          <w:lang w:val="en-US"/>
        </w:rPr>
        <w:fldChar w:fldCharType="separate"/>
      </w:r>
      <w:r w:rsidR="00BF3B0D" w:rsidRPr="000E4CF2">
        <w:rPr>
          <w:rFonts w:ascii="Corbel" w:hAnsi="Corbel" w:cs="Corbel"/>
          <w:color w:val="FF0000"/>
          <w:vertAlign w:val="superscript"/>
        </w:rPr>
        <w:t xml:space="preserve">1 </w:t>
      </w:r>
      <w:r w:rsidR="00F93D3E" w:rsidRPr="000E4CF2">
        <w:rPr>
          <w:rFonts w:ascii="Corbel" w:hAnsi="Corbel" w:cs="Corbel"/>
          <w:color w:val="FF0000"/>
          <w:vertAlign w:val="superscript"/>
        </w:rPr>
        <w:t xml:space="preserve">18 39 </w:t>
      </w:r>
      <w:r w:rsidR="00BF3B0D" w:rsidRPr="000E4CF2">
        <w:rPr>
          <w:rFonts w:ascii="Corbel" w:hAnsi="Corbel" w:cs="Corbel"/>
          <w:color w:val="FF0000"/>
          <w:vertAlign w:val="superscript"/>
        </w:rPr>
        <w:t>41 43 45 46 56</w:t>
      </w:r>
      <w:r w:rsidR="009D00F4" w:rsidRPr="000E4CF2">
        <w:rPr>
          <w:rFonts w:ascii="Corbel" w:eastAsia="Corbel" w:hAnsi="Corbel" w:cs="Corbel"/>
          <w:color w:val="FF0000"/>
          <w:lang w:val="en-US"/>
        </w:rPr>
        <w:fldChar w:fldCharType="end"/>
      </w:r>
      <w:r w:rsidRPr="000E4CF2">
        <w:rPr>
          <w:rFonts w:ascii="Corbel" w:eastAsia="Corbel" w:hAnsi="Corbel" w:cs="Corbel"/>
          <w:color w:val="FF0000"/>
        </w:rPr>
        <w:t xml:space="preserve"> </w:t>
      </w:r>
      <w:r w:rsidR="009D00F4" w:rsidRPr="000E4CF2">
        <w:rPr>
          <w:rFonts w:ascii="Corbel" w:eastAsia="Corbel" w:hAnsi="Corbel" w:cs="Corbel"/>
          <w:color w:val="FF0000"/>
          <w:lang w:val="en-US"/>
        </w:rPr>
        <w:fldChar w:fldCharType="begin"/>
      </w:r>
      <w:r w:rsidR="00BF3B0D" w:rsidRPr="000E4CF2">
        <w:rPr>
          <w:rFonts w:ascii="Corbel" w:eastAsia="Corbel" w:hAnsi="Corbel" w:cs="Corbel"/>
          <w:color w:val="FF0000"/>
          <w:lang w:val="en-US"/>
        </w:rPr>
        <w:instrText xml:space="preserve"> ADDIN PAPERS2_CITATIONS &lt;citation&gt;&lt;uuid&gt;CE5497B5-ED99-4D80-8011-AFB7F1810051&lt;/uuid&gt;&lt;priority&gt;57&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volume&gt;85&lt;/volume&gt;&lt;publication_date&gt;99200600001200000000200000&lt;/publication_date&gt;&lt;number&gt;4&lt;/number&gt;&lt;startpage&gt;278&lt;/startpage&gt;&lt;title&gt;Factors that predict the need for intubation in patients with smoke inhalation injury.&lt;/title&gt;&lt;uuid&gt;29E77EED-2685-41DD-A06E-BB97C14FEAFF&lt;/uuid&gt;&lt;subtype&gt;400&lt;/subtype&gt;&lt;publisher&gt;Medquest Communications Inc.&lt;/publisher&gt;&lt;type&gt;400&lt;/type&gt;&lt;endpage&gt;278&lt;/endpage&gt;&lt;url&gt;Available from ProQuest in http://link.worldcat.org/?bKey=47886&amp;amp;rft.institution_id=129868&amp;amp;spage=278&amp;amp;pkgName=soh2390&amp;amp;issn=0145-5613&amp;amp;linkclass=to_article&amp;amp;issue=4&amp;amp;provider=PQUEST&amp;amp;date=2006-04&amp;amp;aulast=Madnani%2C+Dilip+D&amp;amp;atitle=Factors+that+predict+the+need+for&lt;/url&gt;&lt;bundle&gt;&lt;publication&gt;&lt;publisher&gt;Medquest Communications Inc.&lt;/publisher&gt;&lt;title&gt;Ear, nose, &amp;amp; throat journal&lt;/title&gt;&lt;type&gt;-100&lt;/type&gt;&lt;subtype&gt;-100&lt;/subtype&gt;&lt;uuid&gt;904AE924-E356-4841-BA05-0F3314A9C028&lt;/uuid&gt;&lt;/publication&gt;&lt;/bundle&gt;&lt;authors&gt;&lt;author&gt;&lt;firstName&gt;Dilip&lt;/firstName&gt;&lt;middleNames&gt;D&lt;/middleNames&gt;&lt;lastName&gt;Madnani&lt;/lastName&gt;&lt;/author&gt;&lt;author&gt;&lt;firstName&gt;Natalie&lt;/firstName&gt;&lt;middleNames&gt;P&lt;/middleNames&gt;&lt;lastName&gt;Steele&lt;/lastName&gt;&lt;/author&gt;&lt;author&gt;&lt;nonDroppingParticle&gt;de&lt;/nonDroppingParticle&gt;&lt;firstName&gt;Egbert&lt;/firstName&gt;&lt;lastName&gt;Vries&lt;/lastName&gt;&lt;/author&gt;&lt;/authors&gt;&lt;/publication&gt;&lt;publication&gt;&lt;volume&gt;31&lt;/volume&gt;&lt;publication_date&gt;99200709091200000000222000&lt;/publication_date&gt;&lt;number&gt;11&lt;/number&gt;&lt;doi&gt;10.1007/s00268-007-9220-2&lt;/doi&gt;&lt;startpage&gt;2104&lt;/startpage&gt;&lt;title&gt;Early Management of Gunshot Injuries to the Face in Civilian Practice&lt;/title&gt;&lt;uuid&gt;46CBDC64-B39F-4EEC-943B-D89345486643&lt;/uuid&gt;&lt;subtype&gt;400&lt;/subtype&gt;&lt;endpage&gt;2110&lt;/endpage&gt;&lt;type&gt;400&lt;/type&gt;&lt;url&gt;http://www.springerlink.com/index/10.1007/s00268-007-9220-2&lt;/url&gt;&lt;bundle&gt;&lt;publication&gt;&lt;publisher&gt;Springer&lt;/publisher&gt;&lt;title&gt;World Journal of Surgery&lt;/title&gt;&lt;type&gt;-100&lt;/type&gt;&lt;subtype&gt;-100&lt;/subtype&gt;&lt;uuid&gt;7A5EAFB5-9EA6-4D68-B5F9-1CD58C774639&lt;/uuid&gt;&lt;/publication&gt;&lt;/bundle&gt;&lt;authors&gt;&lt;author&gt;&lt;firstName&gt;Miriam&lt;/firstName&gt;&lt;lastName&gt;Glapa&lt;/lastName&gt;&lt;/author&gt;&lt;author&gt;&lt;firstName&gt;Jeffrey&lt;/firstName&gt;&lt;middleNames&gt;F&lt;/middleNames&gt;&lt;lastName&gt;Kourie&lt;/lastName&gt;&lt;/author&gt;&lt;author&gt;&lt;firstName&gt;Dietrich&lt;/firstName&gt;&lt;lastName&gt;Doll&lt;/lastName&gt;&lt;/author&gt;&lt;author&gt;&lt;firstName&gt;Elias&lt;/firstName&gt;&lt;lastName&gt;Degiannis&lt;/lastName&gt;&lt;/author&gt;&lt;/authors&gt;&lt;/publication&gt;&lt;publication&gt;&lt;uuid&gt;FA8FD764-478C-45BD-AEAC-623956A18B75&lt;/uuid&gt;&lt;volume&gt;94&lt;/volume&gt;&lt;startpage&gt;231&lt;/startpage&gt;&lt;publication_date&gt;99200201001200000000220000&lt;/publication_date&gt;&lt;url&gt;http://eutils.ncbi.nlm.nih.gov/entrez/eutils/elink.fcgi?dbfrom=pubmed&amp;amp;id=11772835&amp;amp;retmode=ref&amp;amp;cmd=prlinks&lt;/url&gt;&lt;type&gt;400&lt;/type&gt;&lt;title&gt;Difficult endotracheal intubation as a result of penetrating cranio-facial injury by an arrow.&lt;/title&gt;&lt;location&gt;602,0,0,0&lt;/location&gt;&lt;institution&gt;Département d'Anesthésie-Réanimation, Centre Hospitalier Sainte Anne, 75674 Paris Cedex 14, France. joly@chsa.broca.inserm.fr&lt;/institution&gt;&lt;number&gt;1&lt;/number&gt;&lt;subtype&gt;400&lt;/subtype&gt;&lt;endpage&gt;2- table of contents&lt;/endpage&gt;&lt;bundle&gt;&lt;publication&gt;&lt;publisher&gt;IARS&lt;/publisher&gt;&lt;title&gt;Anesthesia &amp;amp;amp; Analgesia&lt;/title&gt;&lt;type&gt;-100&lt;/type&gt;&lt;subtype&gt;-100&lt;/subtype&gt;&lt;uuid&gt;7CEAC432-2432-4FD8-AF65-5511B2C3D01D&lt;/uuid&gt;&lt;/publication&gt;&lt;/bundle&gt;&lt;authors&gt;&lt;author&gt;&lt;firstName&gt;Luc-Marie&lt;/firstName&gt;&lt;lastName&gt;Joly&lt;/lastName&gt;&lt;/author&gt;&lt;author&gt;&lt;firstName&gt;A&lt;/firstName&gt;&lt;middleNames&gt;M&lt;/middleNames&gt;&lt;lastName&gt;Oswald&lt;/lastName&gt;&lt;/author&gt;&lt;author&gt;&lt;firstName&gt;M&lt;/firstName&gt;&lt;lastName&gt;Disdet&lt;/lastName&gt;&lt;/author&gt;&lt;author&gt;&lt;firstName&gt;J&lt;/firstName&gt;&lt;middleNames&gt;L&lt;/middleNames&gt;&lt;lastName&gt;Raggueneau&lt;/lastName&gt;&lt;/author&gt;&lt;/authors&gt;&lt;/publication&gt;&lt;/publications&gt;&lt;cites&gt;&lt;/cites&gt;&lt;/citation&gt;</w:instrText>
      </w:r>
      <w:r w:rsidR="009D00F4" w:rsidRPr="000E4CF2">
        <w:rPr>
          <w:rFonts w:ascii="Corbel" w:eastAsia="Corbel" w:hAnsi="Corbel" w:cs="Corbel"/>
          <w:color w:val="FF0000"/>
          <w:lang w:val="en-US"/>
        </w:rPr>
        <w:fldChar w:fldCharType="separate"/>
      </w:r>
      <w:r w:rsidR="00BF3B0D" w:rsidRPr="000E4CF2">
        <w:rPr>
          <w:rFonts w:ascii="Corbel" w:hAnsi="Corbel" w:cs="Corbel"/>
          <w:color w:val="FF0000"/>
          <w:vertAlign w:val="superscript"/>
        </w:rPr>
        <w:t xml:space="preserve"> 59</w:t>
      </w:r>
      <w:r w:rsidR="009D00F4" w:rsidRPr="000E4CF2">
        <w:rPr>
          <w:rFonts w:ascii="Corbel" w:eastAsia="Corbel" w:hAnsi="Corbel" w:cs="Corbel"/>
          <w:color w:val="FF0000"/>
          <w:lang w:val="en-US"/>
        </w:rPr>
        <w:fldChar w:fldCharType="end"/>
      </w:r>
      <w:r w:rsidRPr="00F93D3E">
        <w:rPr>
          <w:rFonts w:ascii="Corbel" w:eastAsia="Corbel" w:hAnsi="Corbel" w:cs="Corbel"/>
          <w:color w:val="auto"/>
        </w:rPr>
        <w:t xml:space="preserve">. </w:t>
      </w:r>
    </w:p>
    <w:p w14:paraId="4B2A95C4" w14:textId="77777777" w:rsidR="00267286" w:rsidRPr="00F93D3E" w:rsidRDefault="00267286">
      <w:pPr>
        <w:pStyle w:val="Body"/>
        <w:widowControl w:val="0"/>
        <w:spacing w:line="480" w:lineRule="auto"/>
        <w:jc w:val="both"/>
        <w:rPr>
          <w:rFonts w:ascii="Corbel" w:eastAsia="Corbel" w:hAnsi="Corbel" w:cs="Corbel"/>
          <w:color w:val="auto"/>
        </w:rPr>
      </w:pPr>
    </w:p>
    <w:p w14:paraId="093F65F6" w14:textId="7FD1C982" w:rsidR="009728E3" w:rsidRPr="00F93D3E" w:rsidRDefault="00E853C7" w:rsidP="009728E3">
      <w:pPr>
        <w:pStyle w:val="Body1"/>
        <w:widowControl/>
        <w:suppressAutoHyphens w:val="0"/>
        <w:spacing w:before="2" w:after="2" w:line="480" w:lineRule="auto"/>
        <w:jc w:val="both"/>
        <w:outlineLvl w:val="9"/>
        <w:rPr>
          <w:rFonts w:ascii="Corbel" w:hAnsi="Corbel"/>
          <w:color w:val="auto"/>
        </w:rPr>
      </w:pPr>
      <w:r w:rsidRPr="00F93D3E">
        <w:rPr>
          <w:rFonts w:ascii="Corbel" w:eastAsia="Corbel" w:hAnsi="Corbel" w:cs="Corbel"/>
          <w:color w:val="auto"/>
        </w:rPr>
        <w:lastRenderedPageBreak/>
        <w:t>The literature suggests that the safest approach to patients requiring intubation is to instrument the trachea under direct vision to avoid entering a tear, creating a false passage or disrupting the airway completely</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&lt;citation&gt;&lt;uuid&gt;982EAEF5-A1F3-4BC6-B7CF-ABC0F07CDF36&lt;/uuid&gt;&lt;priority&gt;58&lt;/priority&gt;&lt;publications&gt;&lt;publication&gt;&lt;number&gt;2&lt;/number&gt;&lt;startpage&gt;13&lt;/startpage&gt;&lt;subtitle&gt;Australasian Anaesthesia 2005&lt;/subtitle&gt;&lt;title&gt;Initial Airway Management of Blunt Upper Airway Injuries: A Case Report and Literature Review&lt;/title&gt;&lt;uuid&gt;C4860202-6490-4DE9-A69E-610655DB384F&lt;/uuid&gt;&lt;subtype&gt;-1000&lt;/subtype&gt;&lt;endpage&gt;21&lt;/endpage&gt;&lt;type&gt;-1000&lt;/type&gt;&lt;publication_date&gt;99200501241200000000222000&lt;/publication_date&gt;&lt;authors&gt;&lt;author&gt;&lt;firstName&gt;Cliff&lt;/firstName&gt;&lt;lastName&gt;Peadey&lt;/lastName&gt;&lt;/author&gt;&lt;/authors&gt;&lt;/publication&gt;&lt;publication&gt;&lt;uuid&gt;06145B33-89C8-4741-9DBD-9F179DF6910D&lt;/uuid&gt;&lt;volume&gt;9&lt;/volume&gt;&lt;startpage&gt;101&lt;/startpage&gt;&lt;publication_date&gt;99200703001200000000220000&lt;/publication_date&gt;&lt;url&gt;http://eutils.ncbi.nlm.nih.gov/entrez/eutils/elink.fcgi?dbfrom=pubmed&amp;amp;id=17391580&amp;amp;retmode=ref&amp;amp;cmd=prlinks&lt;/url&gt;&lt;type&gt;400&lt;/type&gt;&lt;title&gt;Airway management in penetrating neck trauma at a Canadian tertiary trauma centre.&lt;/title&gt;&lt;location&gt;200,9,44.6381852,-63.5912919&lt;/location&gt;&lt;institution&gt;Department of Emergency Medicine, Dalhousie University, Halifax, NS. jtallon@dal.ca&lt;/institution&gt;&lt;number&gt;2&lt;/number&gt;&lt;subtype&gt;400&lt;/subtype&gt;&lt;endpage&gt;104&lt;/endpage&gt;&lt;bundle&gt;&lt;publication&gt;&lt;title&gt;CJEM&lt;/title&gt;&lt;type&gt;-100&lt;/type&gt;&lt;subtype&gt;-100&lt;/subtype&gt;&lt;uuid&gt;AD0AAFDB-3B8B-46D6-B08C-EE3F5A42AC34&lt;/uuid&gt;&lt;/publication&gt;&lt;/bundle&gt;&lt;authors&gt;&lt;author&gt;&lt;firstName&gt;John&lt;/firstName&gt;&lt;middleNames&gt;M&lt;/middleNames&gt;&lt;lastName&gt;Tallon&lt;/lastName&gt;&lt;/author&gt;&lt;author&gt;&lt;firstName&gt;Jennifer&lt;/firstName&gt;&lt;middleNames&gt;M&lt;/middleNames&gt;&lt;lastName&gt;Ahmed&lt;/lastName&gt;&lt;/author&gt;&lt;author&gt;&lt;firstName&gt;Beth&lt;/firstName&gt;&lt;lastName&gt;Sealy&lt;/lastName&gt;&lt;/author&gt;&lt;/authors&gt;&lt;/publication&gt;&lt;publication&gt;&lt;volume&gt;48&lt;/volume&gt;&lt;number&gt;3&lt;/number&gt;&lt;startpage&gt;544&lt;/startpage&gt;&lt;title&gt;Blunt laryngeal fracture: another airbag injury&lt;/title&gt;&lt;uuid&gt;B313B3F0-9B13-45D1-AE82-3FE6DDD23479&lt;/uuid&gt;&lt;subtype&gt;400&lt;/subtype&gt;&lt;publisher&gt;LWW&lt;/publisher&gt;&lt;type&gt;400&lt;/type&gt;&lt;publication_date&gt;99200000001200000000200000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Galen&lt;/firstName&gt;&lt;lastName&gt;Perdikis&lt;/lastName&gt;&lt;/author&gt;&lt;author&gt;&lt;firstName&gt;Timothy&lt;/firstName&gt;&lt;lastName&gt;Schmitt&lt;/lastName&gt;&lt;/author&gt;&lt;author&gt;&lt;firstName&gt;David&lt;/firstName&gt;&lt;lastName&gt;Chait&lt;/lastName&gt;&lt;/author&gt;&lt;author&gt;&lt;firstName&gt;Alan&lt;/firstName&gt;&lt;middleNames&gt;T&lt;/middleNames&gt;&lt;lastName&gt;Richards&lt;/lastName&gt;&lt;/author&gt;&lt;/authors&gt;&lt;/publication&gt;&lt;publication&gt;&lt;volume&gt;23&lt;/volume&gt;&lt;number&gt;1&lt;/number&gt;&lt;startpage&gt;41&lt;/startpage&gt;&lt;title&gt;Airway catastrophes&lt;/title&gt;&lt;uuid&gt;277E41EA-30D3-415F-B62F-2AC70F2A9D47&lt;/uuid&gt;&lt;subtype&gt;400&lt;/subtype&gt;&lt;type&gt;400&lt;/type&gt;&lt;publication_date&gt;99201000001200000000200000&lt;/publication_date&gt;&lt;bundle&gt;&lt;publication&gt;&lt;title&gt;Current Opinion in Anaesthesiology&lt;/title&gt;&lt;type&gt;-100&lt;/type&gt;&lt;subtype&gt;-100&lt;/subtype&gt;&lt;uuid&gt;2C7C86F3-3EC4-4B14-B506-CAA2287E3944&lt;/uuid&gt;&lt;/publication&gt;&lt;/bundle&gt;&lt;authors&gt;&lt;author&gt;&lt;lastName&gt;Abernathy&lt;/lastName&gt;&lt;firstName&gt;J&lt;/firstName&gt;&lt;middleNames&gt;H&lt;/middleNames&gt;&lt;suffix&gt;III&lt;/suffix&gt;&lt;/author&gt;&lt;author&gt;&lt;firstName&gt;S&lt;/firstName&gt;&lt;middleNames&gt;T&lt;/middleNames&gt;&lt;lastName&gt;Reeves&lt;/lastName&gt;&lt;/author&gt;&lt;/authors&gt;&lt;/publication&gt;&lt;publication&gt;&lt;volume&gt;25&lt;/volume&gt;&lt;number&gt;8&lt;/number&gt;&lt;startpage&gt;1044&lt;/startpage&gt;&lt;title&gt;Cervical pharyngoesophageal and laryngotracheal injuries&lt;/title&gt;&lt;uuid&gt;2C346D53-48BD-475D-9587-8B7C6C3CB698&lt;/uuid&gt;&lt;subtype&gt;400&lt;/subtype&gt;&lt;publisher&gt;Springer&lt;/publisher&gt;&lt;type&gt;400&lt;/type&gt;&lt;endpage&gt;1048&lt;/endpage&gt;&lt;publication_date&gt;99200100001200000000200000&lt;/publication_date&gt;&lt;bundle&gt;&lt;publication&gt;&lt;publisher&gt;Springer&lt;/publisher&gt;&lt;title&gt;World Journal of Surgery&lt;/title&gt;&lt;type&gt;-100&lt;/type&gt;&lt;subtype&gt;-100&lt;/subtype&gt;&lt;uuid&gt;7A5EAFB5-9EA6-4D68-B5F9-1CD58C774639&lt;/uuid&gt;&lt;/publication&gt;&lt;/bundle&gt;&lt;authors&gt;&lt;author&gt;&lt;firstName&gt;Demetrios&lt;/firstName&gt;&lt;lastName&gt;Demetriades&lt;/lastName&gt;&lt;/author&gt;&lt;author&gt;&lt;firstName&gt;George&lt;/firstName&gt;&lt;middleNames&gt;G&lt;/middleNames&gt;&lt;lastName&gt;Velmahos&lt;/lastName&gt;&lt;/author&gt;&lt;author&gt;&lt;firstName&gt;Juan&lt;/firstName&gt;&lt;middleNames&gt;A&lt;/middleNames&gt;&lt;lastName&gt;Asensio&lt;/lastName&gt;&lt;/author&gt;&lt;/authors&gt;&lt;/publication&gt;&lt;publication&gt;&lt;volume&gt;18&lt;/volume&gt;&lt;number&gt;4&lt;/number&gt;&lt;startpage&gt;475&lt;/startpage&gt;&lt;title&gt;Management of acute complete tracheal transection caused by nonpenetrating trauma: report of a case and review of the literature&lt;/title&gt;&lt;uuid&gt;3A00D2F1-E319-4B27-97F4-7096EBB72DC2&lt;/uuid&gt;&lt;subtype&gt;400&lt;/subtype&gt;&lt;publisher&gt;Elsevier&lt;/publisher&gt;&lt;type&gt;400&lt;/type&gt;&lt;endpage&gt;478&lt;/endpage&gt;&lt;publication_date&gt;99200400001200000000200000&lt;/publication_date&gt;&lt;bundle&gt;&lt;publication&gt;&lt;publisher&gt;Elsevier&lt;/publisher&gt;&lt;title&gt;Journal of cardiothoracic and vascular anesthesia&lt;/title&gt;&lt;type&gt;-100&lt;/type&gt;&lt;subtype&gt;-100&lt;/subtype&gt;&lt;uuid&gt;74983BE1-0429-4648-A7B1-6D0A4FCAD048&lt;/uuid&gt;&lt;/publication&gt;&lt;/bundle&gt;&lt;authors&gt;&lt;author&gt;&lt;firstName&gt;J&lt;/firstName&gt;&lt;middleNames&gt;L&lt;/middleNames&gt;&lt;lastName&gt;Chow&lt;/lastName&gt;&lt;/author&gt;&lt;author&gt;&lt;firstName&gt;M&lt;/firstName&gt;&lt;middleNames&gt;A&lt;/middleNames&gt;&lt;lastName&gt;Coady&lt;/lastName&gt;&lt;/author&gt;&lt;author&gt;&lt;firstName&gt;J&lt;/firstName&gt;&lt;lastName&gt;Varner&lt;/lastName&gt;&lt;/author&gt;&lt;author&gt;&lt;firstName&gt;W&lt;/firstName&gt;&lt;lastName&gt;Cannon&lt;/lastName&gt;&lt;/author&gt;&lt;author&gt;&lt;firstName&gt;D&lt;/firstName&gt;&lt;lastName&gt;Spain&lt;/lastName&gt;&lt;/author&gt;&lt;author&gt;&lt;firstName&gt;J&lt;/firstName&gt;&lt;middleNames&gt;G&lt;/middleNames&gt;&lt;lastName&gt;Brock-Utne&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5 16 22 23 52 60</w:t>
      </w:r>
      <w:r w:rsidR="009D00F4" w:rsidRPr="00F93D3E">
        <w:rPr>
          <w:rFonts w:ascii="Corbel" w:eastAsia="Corbel" w:hAnsi="Corbel" w:cs="Corbel"/>
          <w:color w:val="auto"/>
        </w:rPr>
        <w:fldChar w:fldCharType="end"/>
      </w:r>
      <w:r w:rsidRPr="00F93D3E">
        <w:rPr>
          <w:rFonts w:ascii="Corbel" w:eastAsia="Corbel" w:hAnsi="Corbel" w:cs="Corbel"/>
          <w:color w:val="auto"/>
        </w:rPr>
        <w:t>. It is preferable to do this with the patient awake and breathing spontaneously. Similar to blunt trauma, a</w:t>
      </w:r>
      <w:r w:rsidRPr="00F93D3E">
        <w:rPr>
          <w:rFonts w:ascii="Corbel" w:eastAsia="Corbel" w:hAnsi="Corbel" w:cs="Corbel"/>
          <w:color w:val="auto"/>
          <w:lang w:val="de-DE"/>
        </w:rPr>
        <w:t xml:space="preserve">wake tracheostomy </w:t>
      </w:r>
      <w:r w:rsidRPr="00F93D3E">
        <w:rPr>
          <w:rFonts w:ascii="Corbel" w:eastAsia="Corbel" w:hAnsi="Corbel" w:cs="Corbel"/>
          <w:color w:val="auto"/>
        </w:rPr>
        <w:t>is the intervention of choice</w:t>
      </w:r>
      <w:r w:rsidR="00F93D3E">
        <w:rPr>
          <w:rFonts w:ascii="Corbel" w:eastAsia="Corbel" w:hAnsi="Corbel" w:cs="Corbel"/>
          <w:color w:val="auto"/>
        </w:rPr>
        <w:t xml:space="preserve"> </w:t>
      </w:r>
      <w:r w:rsidR="00F93D3E" w:rsidRPr="000E4CF2">
        <w:rPr>
          <w:rFonts w:ascii="Corbel" w:eastAsia="Corbel" w:hAnsi="Corbel" w:cs="Corbel"/>
          <w:color w:val="FF0000"/>
          <w:vertAlign w:val="superscript"/>
        </w:rPr>
        <w:t>5 11 18 22 23 25 26 35 38 40 42 61-66</w:t>
      </w:r>
      <w:r w:rsidRPr="000E4CF2">
        <w:rPr>
          <w:rFonts w:ascii="Corbel" w:eastAsia="Corbel" w:hAnsi="Corbel" w:cs="Corbel"/>
          <w:color w:val="FF0000"/>
        </w:rPr>
        <w:t xml:space="preserve"> </w:t>
      </w:r>
      <w:r w:rsidRPr="00F93D3E">
        <w:rPr>
          <w:rFonts w:ascii="Corbel" w:eastAsia="Corbel" w:hAnsi="Corbel" w:cs="Corbel"/>
          <w:color w:val="auto"/>
        </w:rPr>
        <w:t>and</w:t>
      </w:r>
      <w:r w:rsidR="0084307D" w:rsidRPr="00F93D3E">
        <w:rPr>
          <w:rFonts w:ascii="Corbel" w:eastAsia="Corbel" w:hAnsi="Corbel" w:cs="Corbel"/>
          <w:i/>
          <w:iCs/>
          <w:color w:val="auto"/>
        </w:rPr>
        <w:t xml:space="preserve"> </w:t>
      </w:r>
      <w:r w:rsidR="0084307D" w:rsidRPr="00F93D3E">
        <w:rPr>
          <w:rFonts w:ascii="Corbel" w:eastAsia="Corbel" w:hAnsi="Corbel" w:cs="Corbel"/>
          <w:color w:val="auto"/>
        </w:rPr>
        <w:t xml:space="preserve">surgical </w:t>
      </w:r>
      <w:r w:rsidR="0084307D" w:rsidRPr="00F93D3E">
        <w:rPr>
          <w:rFonts w:ascii="Corbel" w:eastAsia="Corbel" w:hAnsi="Corbel" w:cs="Corbel"/>
          <w:color w:val="auto"/>
          <w:lang w:val="fr-FR"/>
        </w:rPr>
        <w:t xml:space="preserve">or percutaneous </w:t>
      </w:r>
      <w:r w:rsidR="0084307D" w:rsidRPr="00F93D3E">
        <w:rPr>
          <w:rFonts w:ascii="Corbel" w:eastAsia="Corbel" w:hAnsi="Corbel" w:cs="Corbel"/>
          <w:color w:val="auto"/>
        </w:rPr>
        <w:t>cricothyroidotomy are contraindicated</w:t>
      </w:r>
      <w:r w:rsidR="00486E11"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&lt;citation&gt;&lt;uuid&gt;3C3E199C-205A-4DE3-9D51-4DA87CB6F7C7&lt;/uuid&gt;&lt;priority&gt;62&lt;/priority&gt;&lt;publications&gt;&lt;publication&gt;&lt;volume&gt;77&lt;/volume&gt;&lt;number&gt;4&lt;/number&gt;&lt;startpage&gt;1211&lt;/startpage&gt;&lt;title&gt;Complete laryngotracheal disruption caused by blunt injury&lt;/title&gt;&lt;uuid&gt;17411E6D-E82B-4DAB-BBBC-0C40173D9E3E&lt;/uuid&gt;&lt;subtype&gt;400&lt;/subtype&gt;&lt;publisher&gt;Elsevier&lt;/publisher&gt;&lt;type&gt;400&lt;/type&gt;&lt;endpage&gt;1215&lt;/endpage&gt;&lt;publication_date&gt;99200400001200000000200000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Ming-Ho&lt;/firstName&gt;&lt;lastName&gt;Wu&lt;/lastName&gt;&lt;/author&gt;&lt;author&gt;&lt;firstName&gt;Yueh-Feng&lt;/firstName&gt;&lt;lastName&gt;Tsai&lt;/lastName&gt;&lt;/author&gt;&lt;author&gt;&lt;firstName&gt;Mu-Yen&lt;/firstName&gt;&lt;lastName&gt;Lin&lt;/lastName&gt;&lt;/author&gt;&lt;author&gt;&lt;firstName&gt;I-Lin&lt;/firstName&gt;&lt;lastName&gt;Hsu&lt;/lastName&gt;&lt;/author&gt;&lt;author&gt;&lt;firstName&gt;Yaou&lt;/firstName&gt;&lt;lastName&gt;Fong&lt;/lastName&gt;&lt;/author&gt;&lt;/authors&gt;&lt;/publication&gt;&lt;publication&gt;&lt;volume&gt;56&lt;/volume&gt;&lt;number&gt;1&lt;/number&gt;&lt;startpage&gt;185&lt;/startpage&gt;&lt;title&gt;Current Management of Laryngotracheal Trauma: CASE-REPORT and Literature Review&lt;/title&gt;&lt;uuid&gt;29C4DEE0-004A-4D23-ADC2-12B8603B627B&lt;/uuid&gt;&lt;subtype&gt;400&lt;/subtype&gt;&lt;publisher&gt;LWW&lt;/publisher&gt;&lt;type&gt;400&lt;/type&gt;&lt;endpage&gt;190&lt;/endpage&gt;&lt;publication_date&gt;99200400001200000000200000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B&lt;/firstName&gt;&lt;middleNames&gt;Zane&lt;/middleNames&gt;&lt;lastName&gt;Atkins&lt;/lastName&gt;&lt;/author&gt;&lt;author&gt;&lt;firstName&gt;Steve&lt;/firstName&gt;&lt;lastName&gt;Abbate&lt;/lastName&gt;&lt;/author&gt;&lt;author&gt;&lt;firstName&gt;Samuel&lt;/firstName&gt;&lt;middleNames&gt;R&lt;/middleNames&gt;&lt;lastName&gt;Fisher&lt;/lastName&gt;&lt;/author&gt;&lt;author&gt;&lt;firstName&gt;Steven&lt;/firstName&gt;&lt;middleNames&gt;N&lt;/middleNames&gt;&lt;lastName&gt;Vaslef&lt;/lastName&gt;&lt;/author&gt;&lt;/authors&gt;&lt;/publication&gt;&lt;/publications&gt;&lt;cites&gt;&lt;/cites&gt;&lt;/citation&gt;</w:instrText>
      </w:r>
      <w:r w:rsidR="00486E11" w:rsidRPr="00F93D3E">
        <w:rPr>
          <w:rFonts w:ascii="Corbel" w:eastAsia="Corbel" w:hAnsi="Corbel" w:cs="Corbel"/>
          <w:color w:val="auto"/>
        </w:rPr>
        <w:fldChar w:fldCharType="separate"/>
      </w:r>
      <w:r w:rsidR="00BF3B0D" w:rsidRPr="00F93D3E">
        <w:rPr>
          <w:rFonts w:ascii="Corbel" w:hAnsi="Corbel" w:cs="Corbel"/>
          <w:color w:val="auto"/>
          <w:vertAlign w:val="superscript"/>
        </w:rPr>
        <w:t>27 61</w:t>
      </w:r>
      <w:r w:rsidR="00486E11" w:rsidRPr="00F93D3E">
        <w:rPr>
          <w:rFonts w:ascii="Corbel" w:eastAsia="Corbel" w:hAnsi="Corbel" w:cs="Corbel"/>
          <w:color w:val="auto"/>
        </w:rPr>
        <w:fldChar w:fldCharType="end"/>
      </w:r>
      <w:r w:rsidR="0084307D" w:rsidRPr="00F93D3E">
        <w:rPr>
          <w:rFonts w:ascii="Corbel" w:eastAsia="Corbel" w:hAnsi="Corbel" w:cs="Corbel"/>
          <w:color w:val="auto"/>
        </w:rPr>
        <w:t xml:space="preserve">.  It is important to consider thoracotomy if a patient presents with chest trauma and low tracheal or bronchial transection </w:t>
      </w:r>
      <w:r w:rsidR="0084307D" w:rsidRPr="00F93D3E">
        <w:rPr>
          <w:rFonts w:ascii="Corbel" w:eastAsia="Corbel" w:hAnsi="Corbel" w:cs="Corbel"/>
          <w:color w:val="auto"/>
          <w:lang w:val="de-DE"/>
        </w:rPr>
        <w:t xml:space="preserve">standard tracheostomy </w:t>
      </w:r>
      <w:r w:rsidR="0084307D" w:rsidRPr="00F93D3E">
        <w:rPr>
          <w:rFonts w:ascii="Corbel" w:eastAsia="Corbel" w:hAnsi="Corbel" w:cs="Corbel"/>
          <w:color w:val="auto"/>
        </w:rPr>
        <w:t xml:space="preserve">in this situation will </w:t>
      </w:r>
      <w:r w:rsidR="0084307D" w:rsidRPr="00F93D3E">
        <w:rPr>
          <w:rFonts w:ascii="Corbel" w:eastAsia="Corbel" w:hAnsi="Corbel" w:cs="Corbel"/>
          <w:color w:val="auto"/>
          <w:lang w:val="nl-NL"/>
        </w:rPr>
        <w:t xml:space="preserve">result in </w:t>
      </w:r>
      <w:r w:rsidR="0084307D" w:rsidRPr="00F93D3E">
        <w:rPr>
          <w:rFonts w:ascii="Corbel" w:eastAsia="Corbel" w:hAnsi="Corbel" w:cs="Corbel"/>
          <w:color w:val="auto"/>
        </w:rPr>
        <w:t xml:space="preserve">malposition distal to the defect. </w:t>
      </w:r>
      <w:r w:rsidRPr="00F93D3E">
        <w:rPr>
          <w:rFonts w:ascii="Corbel" w:eastAsia="Corbel" w:hAnsi="Corbel" w:cs="Corbel"/>
          <w:color w:val="auto"/>
        </w:rPr>
        <w:t xml:space="preserve">Awake fibreoptic intubation is an alternative option to permit simultaneous airway assessment and placement of an endotracheal tube distal to any </w:t>
      </w:r>
      <w:r w:rsidRPr="00F93D3E">
        <w:rPr>
          <w:rFonts w:ascii="Corbel" w:eastAsia="Corbel" w:hAnsi="Corbel" w:cs="Corbel"/>
          <w:color w:val="auto"/>
          <w:lang w:val="sv-SE"/>
        </w:rPr>
        <w:t xml:space="preserve">laceration </w:t>
      </w:r>
      <w:r w:rsidR="00336A72"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&lt;citation&gt;&lt;uuid&gt;56CF56C9-92F7-44EF-88BD-B684D5718E87&lt;/uuid&gt;&lt;priority&gt;63&lt;/priority&gt;&lt;publications&gt;&lt;publication&gt;&lt;volume&gt;30&lt;/volume&gt;&lt;number&gt;1&lt;/number&gt;&lt;startpage&gt;87&lt;/startpage&gt;&lt;title&gt;Blunt laryngeal trauma: classification and management protocol.&lt;/title&gt;&lt;uuid&gt;162A6CDF-C557-4953-9D2F-019A191C130E&lt;/uuid&gt;&lt;subtype&gt;400&lt;/subtype&gt;&lt;publisher&gt;LWW&lt;/publisher&gt;&lt;type&gt;400&lt;/type&gt;&lt;endpage&gt;92&lt;/endpage&gt;&lt;publication_date&gt;99199000001200000000200000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GEORGE&lt;/firstName&gt;&lt;middleNames&gt;MICHAEL&lt;/middleNames&gt;&lt;lastName&gt;FUHRMAN&lt;/lastName&gt;&lt;/author&gt;&lt;author&gt;&lt;lastName&gt;STIEG&lt;/lastName&gt;&lt;firstName&gt;FRANK&lt;/firstName&gt;&lt;middleNames&gt;H&lt;/middleNames&gt;&lt;suffix&gt;III&lt;/suffix&gt;&lt;/author&gt;&lt;author&gt;&lt;firstName&gt;CHARLES&lt;/firstName&gt;&lt;middleNames&gt;A&lt;/middleNames&gt;&lt;lastName&gt;BUERK&lt;/lastName&gt;&lt;/author&gt;&lt;/authors&gt;&lt;/publication&gt;&lt;publication&gt;&lt;volume&gt;59&lt;/volume&gt;&lt;number&gt;3&lt;/number&gt;&lt;startpage&gt;117&lt;/startpage&gt;&lt;title&gt;Acute and Perioperative Care of the Burn-Injured Patient&lt;/title&gt;&lt;uuid&gt;31CE811C-B098-4F35-A911-B56154B76C79&lt;/uuid&gt;&lt;subtype&gt;400&lt;/subtype&gt;&lt;publisher&gt;LWW&lt;/publisher&gt;&lt;type&gt;400&lt;/type&gt;&lt;publication_date&gt;99201500001200000000200000&lt;/publication_date&gt;&lt;bundle&gt;&lt;publication&gt;&lt;publisher&gt;LWW&lt;/publisher&gt;&lt;title&gt;Survey of Anesthesiology&lt;/title&gt;&lt;type&gt;-100&lt;/type&gt;&lt;subtype&gt;-100&lt;/subtype&gt;&lt;uuid&gt;4AABC86B-7942-45A6-A62B-69CC9AE63AF8&lt;/uuid&gt;&lt;/publication&gt;&lt;/bundle&gt;&lt;authors&gt;&lt;author&gt;&lt;firstName&gt;Edward&lt;/firstName&gt;&lt;middleNames&gt;A&lt;/middleNames&gt;&lt;lastName&gt;Bittner&lt;/lastName&gt;&lt;/author&gt;&lt;author&gt;&lt;firstName&gt;Erik&lt;/firstName&gt;&lt;lastName&gt;Shank&lt;/lastName&gt;&lt;/author&gt;&lt;author&gt;&lt;firstName&gt;Lee&lt;/firstName&gt;&lt;lastName&gt;Woodson&lt;/lastName&gt;&lt;/author&gt;&lt;author&gt;&lt;firstName&gt;JA&lt;/firstName&gt;&lt;middleNames&gt;Jeevendra&lt;/middleNames&gt;&lt;lastName&gt;Martyn&lt;/lastName&gt;&lt;/author&gt;&lt;/authors&gt;&lt;/publication&gt;&lt;publication&gt;&lt;volume&gt;98&lt;/volume&gt;&lt;number&gt;2&lt;/number&gt;&lt;startpage&gt;98&lt;/startpage&gt;&lt;title&gt;Acute management of laryngeal trauma update&lt;/title&gt;&lt;uuid&gt;91A7BA51-BF37-46CF-82D1-768E423DA7D6&lt;/uuid&gt;&lt;subtype&gt;400&lt;/subtype&gt;&lt;publisher&gt;SAGE Publications&lt;/publisher&gt;&lt;type&gt;400&lt;/type&gt;&lt;endpage&gt;104&lt;/endpage&gt;&lt;publication_date&gt;99198900001200000000200000&lt;/publication_date&gt;&lt;bundle&gt;&lt;publication&gt;&lt;publisher&gt;SAGE Publications&lt;/publisher&gt;&lt;title&gt;Annals of Otology, Rhinology &amp;amp; Laryngology&lt;/title&gt;&lt;type&gt;-100&lt;/type&gt;&lt;subtype&gt;-100&lt;/subtype&gt;&lt;uuid&gt;35DC745E-D0CE-4DA6-B59F-6E632CDD9BA6&lt;/uuid&gt;&lt;/publication&gt;&lt;/bundle&gt;&lt;authors&gt;&lt;author&gt;&lt;firstName&gt;Steven&lt;/firstName&gt;&lt;middleNames&gt;D&lt;/middleNames&gt;&lt;lastName&gt;Schaefer&lt;/lastName&gt;&lt;/author&gt;&lt;author&gt;&lt;firstName&gt;Lanny&lt;/firstName&gt;&lt;middleNames&gt;G&lt;/middleNames&gt;&lt;lastName&gt;Close&lt;/lastName&gt;&lt;/author&gt;&lt;/authors&gt;&lt;/publication&gt;&lt;publication&gt;&lt;volume&gt;16&lt;/volume&gt;&lt;publication_date&gt;99201500001200000000200000&lt;/publication_date&gt;&lt;startpage&gt;112&lt;/startpage&gt;&lt;title&gt;Self-inflicted oral penetration injury: An intravenous drip pole advanced from the mouth to the retroperitoneum.&lt;/title&gt;&lt;uuid&gt;6E617745-6F1C-4C43-A0D7-A6C683F3C790&lt;/uuid&gt;&lt;subtype&gt;400&lt;/subtype&gt;&lt;endpage&gt;112&lt;/endpage&gt;&lt;type&gt;400&lt;/type&gt;&lt;url&gt;Available from National Library of Medicine in http://link.worldcat.org/?rft.institution_id=129868&amp;amp;spage=112&amp;amp;pkgName=PubMedCentralFT&amp;amp;linkclass=to_article&amp;amp;jKey=101529872&amp;amp;provider=NLM&amp;amp;date=2015-01&amp;amp;aulast=Takaki%2C+Shunsuke&amp;amp;atitle=Self-inflicted+oral+penetra&lt;/url&gt;&lt;bundle&gt;&lt;publication&gt;&lt;title&gt;International journal of surgery case reports&lt;/title&gt;&lt;type&gt;-100&lt;/type&gt;&lt;subtype&gt;-100&lt;/subtype&gt;&lt;uuid&gt;FE6064FB-779C-484C-AA24-E7CB176404CD&lt;/uuid&gt;&lt;/publication&gt;&lt;/bundle&gt;&lt;authors&gt;&lt;author&gt;&lt;firstName&gt;Shunsuke&lt;/firstName&gt;&lt;lastName&gt;Takaki&lt;/lastName&gt;&lt;/author&gt;&lt;author&gt;&lt;firstName&gt;Osamu&lt;/firstName&gt;&lt;lastName&gt;Yamaguchi&lt;/lastName&gt;&lt;/author&gt;&lt;author&gt;&lt;firstName&gt;Naoto&lt;/firstName&gt;&lt;lastName&gt;Morimura&lt;/lastName&gt;&lt;/author&gt;&lt;author&gt;&lt;firstName&gt;Takahisa&lt;/firstName&gt;&lt;lastName&gt;Goto&lt;/lastName&gt;&lt;/author&gt;&lt;/authors&gt;&lt;/publication&gt;&lt;publication&gt;&lt;volume&gt;21&lt;/volume&gt;&lt;number&gt;2&lt;/number&gt;&lt;startpage&gt;533&lt;/startpage&gt;&lt;title&gt;Acute inhalation injury&lt;/title&gt;&lt;uuid&gt;C5D5F60C-974F-48D0-A200-9065033A3317&lt;/uuid&gt;&lt;subtype&gt;400&lt;/subtype&gt;&lt;publisher&gt;Elsevier&lt;/publisher&gt;&lt;type&gt;400&lt;/type&gt;&lt;endpage&gt;557&lt;/endpage&gt;&lt;publication_date&gt;99200300001200000000200000&lt;/publication_date&gt;&lt;bundle&gt;&lt;publication&gt;&lt;publisher&gt;Elsevier&lt;/publisher&gt;&lt;title&gt;Emergency medicine clinics of North America&lt;/title&gt;&lt;type&gt;-100&lt;/type&gt;&lt;subtype&gt;-100&lt;/subtype&gt;&lt;uuid&gt;7E56D215-BF0B-4F57-ACD0-51B041A513F1&lt;/uuid&gt;&lt;/publication&gt;&lt;/bundle&gt;&lt;authors&gt;&lt;author&gt;&lt;firstName&gt;Ken&lt;/firstName&gt;&lt;lastName&gt;Miller&lt;/lastName&gt;&lt;/author&gt;&lt;author&gt;&lt;firstName&gt;Andrew&lt;/firstName&gt;&lt;lastName&gt;Chang&lt;/lastName&gt;&lt;/author&gt;&lt;/authors&gt;&lt;/publication&gt;&lt;publication&gt;&lt;volume&gt;85&lt;/volume&gt;&lt;publication_date&gt;99200600001200000000200000&lt;/publication_date&gt;&lt;number&gt;4&lt;/number&gt;&lt;startpage&gt;278&lt;/startpage&gt;&lt;title&gt;Factors that predict the need for intubation in patients with smoke inhalation injury.&lt;/title&gt;&lt;uuid&gt;29E77EED-2685-41DD-A06E-BB97C14FEAFF&lt;/uuid&gt;&lt;subtype&gt;400&lt;/subtype&gt;&lt;publisher&gt;Medquest Communications Inc.&lt;/publisher&gt;&lt;type&gt;400&lt;/type&gt;&lt;endpage&gt;278&lt;/endpage&gt;&lt;url&gt;Available from ProQuest in http://link.worldcat.org/?bKey=47886&amp;amp;rft.institution_id=129868&amp;amp;spage=278&amp;amp;pkgName=soh2390&amp;amp;issn=0145-5613&amp;amp;linkclass=to_article&amp;amp;issue=4&amp;amp;provider=PQUEST&amp;amp;date=2006-04&amp;amp;aulast=Madnani%2C+Dilip+D&amp;amp;atitle=Factors+that+predict+the+need+for&lt;/url&gt;&lt;bundle&gt;&lt;publication&gt;&lt;publisher&gt;Medquest Communications Inc.&lt;/publisher&gt;&lt;title&gt;Ear, nose, &amp;amp; throat journal&lt;/title&gt;&lt;type&gt;-100&lt;/type&gt;&lt;subtype&gt;-100&lt;/subtype&gt;&lt;uuid&gt;904AE924-E356-4841-BA05-0F3314A9C028&lt;/uuid&gt;&lt;/publication&gt;&lt;/bundle&gt;&lt;authors&gt;&lt;author&gt;&lt;firstName&gt;Dilip&lt;/firstName&gt;&lt;middleNames&gt;D&lt;/middleNames&gt;&lt;lastName&gt;Madnani&lt;/lastName&gt;&lt;/author&gt;&lt;author&gt;&lt;firstName&gt;Natalie&lt;/firstName&gt;&lt;middleNames&gt;P&lt;/middleNames&gt;&lt;lastName&gt;Steele&lt;/lastName&gt;&lt;/author&gt;&lt;author&gt;&lt;nonDroppingParticle&gt;de&lt;/nonDroppingParticle&gt;&lt;firstName&gt;Egbert&lt;/firstName&gt;&lt;lastName&gt;Vries&lt;/lastName&gt;&lt;/author&gt;&lt;/authors&gt;&lt;/publication&gt;&lt;publication&gt;&lt;uuid&gt;FA8FD764-478C-45BD-AEAC-623956A18B75&lt;/uuid&gt;&lt;volume&gt;94&lt;/volume&gt;&lt;startpage&gt;231&lt;/startpage&gt;&lt;publication_date&gt;99200201001200000000220000&lt;/publication_date&gt;&lt;url&gt;http://eutils.ncbi.nlm.nih.gov/entrez/eutils/elink.fcgi?dbfrom=pubmed&amp;amp;id=11772835&amp;amp;retmode=ref&amp;amp;cmd=prlinks&lt;/url&gt;&lt;type&gt;400&lt;/type&gt;&lt;title&gt;Difficult endotracheal intubation as a result of penetrating cranio-facial injury by an arrow.&lt;/title&gt;&lt;location&gt;602,0,0,0&lt;/location&gt;&lt;institution&gt;Département d'Anesthésie-Réanimation, Centre Hospitalier Sainte Anne, 75674 Paris Cedex 14, France. joly@chsa.broca.inserm.fr&lt;/institution&gt;&lt;number&gt;1&lt;/number&gt;&lt;subtype&gt;400&lt;/subtype&gt;&lt;endpage&gt;2- table of contents&lt;/endpage&gt;&lt;bundle&gt;&lt;publication&gt;&lt;publisher&gt;IARS&lt;/publisher&gt;&lt;title&gt;Anesthesia &amp;amp;amp; Analgesia&lt;/title&gt;&lt;type&gt;-100&lt;/type&gt;&lt;subtype&gt;-100&lt;/subtype&gt;&lt;uuid&gt;7CEAC432-2432-4FD8-AF65-5511B2C3D01D&lt;/uuid&gt;&lt;/publication&gt;&lt;/bundle&gt;&lt;authors&gt;&lt;author&gt;&lt;firstName&gt;Luc-Marie&lt;/firstName&gt;&lt;lastName&gt;Joly&lt;/lastName&gt;&lt;/author&gt;&lt;author&gt;&lt;firstName&gt;A&lt;/firstName&gt;&lt;middleNames&gt;M&lt;/middleNames&gt;&lt;lastName&gt;Oswald&lt;/lastName&gt;&lt;/author&gt;&lt;author&gt;&lt;firstName&gt;M&lt;/firstName&gt;&lt;lastName&gt;Disdet&lt;/lastName&gt;&lt;/author&gt;&lt;author&gt;&lt;firstName&gt;J&lt;/firstName&gt;&lt;middleNames&gt;L&lt;/middleNames&gt;&lt;lastName&gt;Raggueneau&lt;/lastName&gt;&lt;/author&gt;&lt;/authors&gt;&lt;/publication&gt;&lt;/publications&gt;&lt;cites&gt;&lt;/cites&gt;&lt;/citation&gt;</w:instrText>
      </w:r>
      <w:r w:rsidR="00336A72" w:rsidRPr="00F93D3E">
        <w:rPr>
          <w:rFonts w:ascii="Corbel" w:eastAsia="Corbel" w:hAnsi="Corbel" w:cs="Corbel"/>
          <w:color w:val="auto"/>
        </w:rPr>
        <w:fldChar w:fldCharType="separate"/>
      </w:r>
      <w:r w:rsidR="00BF3B0D" w:rsidRPr="00F93D3E">
        <w:rPr>
          <w:rFonts w:ascii="Corbel" w:hAnsi="Corbel" w:cs="Corbel"/>
          <w:color w:val="auto"/>
          <w:vertAlign w:val="superscript"/>
        </w:rPr>
        <w:t>21 29 41 46 59 67 68</w:t>
      </w:r>
      <w:r w:rsidR="00336A72" w:rsidRPr="00F93D3E">
        <w:rPr>
          <w:rFonts w:ascii="Corbel" w:eastAsia="Corbel" w:hAnsi="Corbel" w:cs="Corbel"/>
          <w:color w:val="auto"/>
        </w:rPr>
        <w:fldChar w:fldCharType="end"/>
      </w:r>
      <w:r w:rsidRPr="00F93D3E">
        <w:rPr>
          <w:rFonts w:ascii="Corbel" w:eastAsia="Corbel" w:hAnsi="Corbel" w:cs="Corbel"/>
          <w:color w:val="auto"/>
        </w:rPr>
        <w:t xml:space="preserve">. As emphasised previously great care must be taken when railroading the endotracheal tube so its bevel does not extend a laceration. </w:t>
      </w:r>
      <w:r w:rsidR="00111E4C" w:rsidRPr="000E4CF2">
        <w:rPr>
          <w:rFonts w:ascii="Corbel" w:eastAsia="Corbel" w:hAnsi="Corbel" w:cs="Corbel"/>
          <w:color w:val="FF0000"/>
        </w:rPr>
        <w:t>A m</w:t>
      </w:r>
      <w:r w:rsidRPr="000E4CF2">
        <w:rPr>
          <w:rFonts w:ascii="Corbel" w:eastAsia="Corbel" w:hAnsi="Corbel" w:cs="Corbel"/>
          <w:color w:val="FF0000"/>
        </w:rPr>
        <w:t xml:space="preserve">odified rapid sequence induction and fibreoptic assisted direct or video laryngoscopy may be </w:t>
      </w:r>
      <w:r w:rsidR="00111E4C" w:rsidRPr="000E4CF2">
        <w:rPr>
          <w:rFonts w:ascii="Corbel" w:eastAsia="Corbel" w:hAnsi="Corbel" w:cs="Corbel"/>
          <w:color w:val="FF0000"/>
        </w:rPr>
        <w:t xml:space="preserve">undertaken </w:t>
      </w:r>
      <w:r w:rsidRPr="000E4CF2">
        <w:rPr>
          <w:rFonts w:ascii="Corbel" w:eastAsia="Corbel" w:hAnsi="Corbel" w:cs="Corbel"/>
          <w:color w:val="FF0000"/>
        </w:rPr>
        <w:t>if a general anaesthetic must be administered immediately</w:t>
      </w:r>
      <w:r w:rsidRPr="00F93D3E">
        <w:rPr>
          <w:rFonts w:ascii="Corbel" w:eastAsia="Corbel" w:hAnsi="Corbel" w:cs="Corbel"/>
          <w:color w:val="auto"/>
        </w:rPr>
        <w:t xml:space="preserve">. However, the clinician should avoid muscle relaxants (muscle tone may be important for airway integrity in airway transection </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&lt;citation&gt;&lt;uuid&gt;57266B80-E65E-400B-BEFC-91AF85724FF2&lt;/uuid&gt;&lt;priority&gt;64&lt;/priority&gt;&lt;publications&gt;&lt;publication&gt;&lt;volume&gt;3&lt;/volume&gt;&lt;number&gt;2&lt;/number&gt;&lt;startpage&gt;91&lt;/startpage&gt;&lt;title&gt;Initial evaluation and management of upper airway injuries in trauma patients&lt;/title&gt;&lt;uuid&gt;D5453076-EBD6-4786-A22C-7888F69262D6&lt;/uuid&gt;&lt;subtype&gt;400&lt;/subtype&gt;&lt;publisher&gt;Elsevier&lt;/publisher&gt;&lt;type&gt;400&lt;/type&gt;&lt;endpage&gt;98&lt;/endpage&gt;&lt;publication_date&gt;99199100001200000000200000&lt;/publication_date&gt;&lt;bundle&gt;&lt;publication&gt;&lt;publisher&gt;Elsevier B.V.&lt;/publisher&gt;&lt;title&gt;Journal of Clinical Anesthesia&lt;/title&gt;&lt;type&gt;-100&lt;/type&gt;&lt;subtype&gt;-100&lt;/subtype&gt;&lt;uuid&gt;4904B8D0-E543-4689-AA1D-22F702F862E5&lt;/uuid&gt;&lt;/publication&gt;&lt;/bundle&gt;&lt;authors&gt;&lt;author&gt;&lt;firstName&gt;Roger&lt;/firstName&gt;&lt;middleNames&gt;S&lt;/middleNames&gt;&lt;lastName&gt;Cicala&lt;/lastName&gt;&lt;/author&gt;&lt;author&gt;&lt;firstName&gt;Kenneth&lt;/firstName&gt;&lt;middleNames&gt;A&lt;/middleNames&gt;&lt;lastName&gt;Kudsk&lt;/lastName&gt;&lt;/author&gt;&lt;author&gt;&lt;firstName&gt;Alan&lt;/firstName&gt;&lt;lastName&gt;Butts&lt;/lastName&gt;&lt;/author&gt;&lt;author&gt;&lt;firstName&gt;Hung&lt;/firstName&gt;&lt;lastName&gt;Nguyen&lt;/lastName&gt;&lt;/author&gt;&lt;author&gt;&lt;firstName&gt;Timothy C&lt;/firstName&gt;&lt;lastName&gt;Fabian&lt;/lastName&gt;&lt;/author&gt;&lt;/authors&gt;&lt;/publication&gt;&lt;publication&gt;&lt;volume&gt;354&lt;/volume&gt;&lt;number&gt;4&lt;/number&gt;&lt;startpage&gt;416&lt;/startpage&gt;&lt;title&gt;Incidence and outcomes of acute lung injury&lt;/title&gt;&lt;uuid&gt;69F899B0-03C4-4CDE-A787-D4BADEBC7432&lt;/uuid&gt;&lt;subtype&gt;400&lt;/subtype&gt;&lt;publisher&gt;Mass Medical Soc&lt;/publisher&gt;&lt;type&gt;400&lt;/type&gt;&lt;endpage&gt;417&lt;/endpage&gt;&lt;publication_date&gt;99200600001200000000200000&lt;/publication_date&gt;&lt;bundle&gt;&lt;publication&gt;&lt;publisher&gt;Mass Medical Soc&lt;/publisher&gt;&lt;title&gt;The New England journal of medicine&lt;/title&gt;&lt;type&gt;-100&lt;/type&gt;&lt;subtype&gt;-100&lt;/subtype&gt;&lt;uuid&gt;0597FFEC-E0BE-4490-AA38-608DB3BADB47&lt;/uuid&gt;&lt;/publication&gt;&lt;/bundle&gt;&lt;authors&gt;&lt;author&gt;&lt;firstName&gt;Gokhan&lt;/firstName&gt;&lt;middleNames&gt;M&lt;/middleNames&gt;&lt;lastName&gt;Mutlu&lt;/lastName&gt;&lt;/author&gt;&lt;author&gt;&lt;firstName&gt;G&lt;/firstName&gt;&lt;middleNames&gt;R&lt;/middleNames&gt;&lt;lastName&gt;Budinger&lt;/lastName&gt;&lt;/author&gt;&lt;/authors&gt;&lt;/publication&gt;&lt;publication&gt;&lt;uuid&gt;06145B33-89C8-4741-9DBD-9F179DF6910D&lt;/uuid&gt;&lt;volume&gt;9&lt;/volume&gt;&lt;startpage&gt;101&lt;/startpage&gt;&lt;publication_date&gt;99200703001200000000220000&lt;/publication_date&gt;&lt;url&gt;http://eutils.ncbi.nlm.nih.gov/entrez/eutils/elink.fcgi?dbfrom=pubmed&amp;amp;id=17391580&amp;amp;retmode=ref&amp;amp;cmd=prlinks&lt;/url&gt;&lt;type&gt;400&lt;/type&gt;&lt;title&gt;Airway management in penetrating neck trauma at a Canadian tertiary trauma centre.&lt;/title&gt;&lt;location&gt;200,9,44.6381852,-63.5912919&lt;/location&gt;&lt;institution&gt;Department of Emergency Medicine, Dalhousie University, Halifax, NS. jtallon@dal.ca&lt;/institution&gt;&lt;number&gt;2&lt;/number&gt;&lt;subtype&gt;400&lt;/subtype&gt;&lt;endpage&gt;104&lt;/endpage&gt;&lt;bundle&gt;&lt;publication&gt;&lt;title&gt;CJEM&lt;/title&gt;&lt;type&gt;-100&lt;/type&gt;&lt;subtype&gt;-100&lt;/subtype&gt;&lt;uuid&gt;AD0AAFDB-3B8B-46D6-B08C-EE3F5A42AC34&lt;/uuid&gt;&lt;/publication&gt;&lt;/bundle&gt;&lt;authors&gt;&lt;author&gt;&lt;firstName&gt;John&lt;/firstName&gt;&lt;middleNames&gt;M&lt;/middleNames&gt;&lt;lastName&gt;Tallon&lt;/lastName&gt;&lt;/author&gt;&lt;author&gt;&lt;firstName&gt;Jennifer&lt;/firstName&gt;&lt;middleNames&gt;M&lt;/middleNames&gt;&lt;lastName&gt;Ahmed&lt;/lastName&gt;&lt;/author&gt;&lt;author&gt;&lt;firstName&gt;Beth&lt;/firstName&gt;&lt;lastName&gt;Sealy&lt;/lastName&gt;&lt;/author&gt;&lt;/authors&gt;&lt;/publication&gt;&lt;publication&gt;&lt;volume&gt;18&lt;/volume&gt;&lt;number&gt;4&lt;/number&gt;&lt;startpage&gt;475&lt;/startpage&gt;&lt;title&gt;Management of acute complete tracheal transection caused by nonpenetrating trauma: report of a case and review of the literature&lt;/title&gt;&lt;uuid&gt;3A00D2F1-E319-4B27-97F4-7096EBB72DC2&lt;/uuid&gt;&lt;subtype&gt;400&lt;/subtype&gt;&lt;publisher&gt;Elsevier&lt;/publisher&gt;&lt;type&gt;400&lt;/type&gt;&lt;endpage&gt;478&lt;/endpage&gt;&lt;publication_date&gt;99200400001200000000200000&lt;/publication_date&gt;&lt;bundle&gt;&lt;publication&gt;&lt;publisher&gt;Elsevier&lt;/publisher&gt;&lt;title&gt;Journal of cardiothoracic and vascular anesthesia&lt;/title&gt;&lt;type&gt;-100&lt;/type&gt;&lt;subtype&gt;-100&lt;/subtype&gt;&lt;uuid&gt;74983BE1-0429-4648-A7B1-6D0A4FCAD048&lt;/uuid&gt;&lt;/publication&gt;&lt;/bundle&gt;&lt;authors&gt;&lt;author&gt;&lt;firstName&gt;J&lt;/firstName&gt;&lt;middleNames&gt;L&lt;/middleNames&gt;&lt;lastName&gt;Chow&lt;/lastName&gt;&lt;/author&gt;&lt;author&gt;&lt;firstName&gt;M&lt;/firstName&gt;&lt;middleNames&gt;A&lt;/middleNames&gt;&lt;lastName&gt;Coady&lt;/lastName&gt;&lt;/author&gt;&lt;author&gt;&lt;firstName&gt;J&lt;/firstName&gt;&lt;lastName&gt;Varner&lt;/lastName&gt;&lt;/author&gt;&lt;author&gt;&lt;firstName&gt;W&lt;/firstName&gt;&lt;lastName&gt;Cannon&lt;/lastName&gt;&lt;/author&gt;&lt;author&gt;&lt;firstName&gt;D&lt;/firstName&gt;&lt;lastName&gt;Spain&lt;/lastName&gt;&lt;/author&gt;&lt;author&gt;&lt;firstName&gt;J&lt;/firstName&gt;&lt;middleNames&gt;G&lt;/middleNames&gt;&lt;lastName&gt;Brock-Utne&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30 52 60 69</w:t>
      </w:r>
      <w:r w:rsidR="009D00F4" w:rsidRPr="00F93D3E">
        <w:rPr>
          <w:rFonts w:ascii="Corbel" w:eastAsia="Corbel" w:hAnsi="Corbel" w:cs="Corbel"/>
          <w:color w:val="auto"/>
        </w:rPr>
        <w:fldChar w:fldCharType="end"/>
      </w:r>
      <w:r w:rsidRPr="00F93D3E">
        <w:rPr>
          <w:rFonts w:ascii="Corbel" w:eastAsia="Corbel" w:hAnsi="Corbel" w:cs="Corbel"/>
          <w:color w:val="auto"/>
        </w:rPr>
        <w:t xml:space="preserve">) and be cognizant that conventional intubation risks intubating a tear </w:t>
      </w:r>
      <w:r w:rsidR="009D00F4"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&lt;citation&gt;&lt;uuid&gt;79734DA3-2CFF-4309-AF9E-2B384717CFF2&lt;/uuid&gt;&lt;priority&gt;65&lt;/priority&gt;&lt;publications&gt;&lt;publication&gt;&lt;volume&gt;123&lt;/volume&gt;&lt;number&gt;1&lt;/number&gt;&lt;startpage&gt;83&lt;/startpage&gt;&lt;title&gt;Blunt laryngotracheal trauma in children&lt;/title&gt;&lt;uuid&gt;FD309037-4353-468E-B684-CEC69D1D069D&lt;/uuid&gt;&lt;subtype&gt;400&lt;/subtype&gt;&lt;publisher&gt;American Medical Association&lt;/publisher&gt;&lt;type&gt;400&lt;/type&gt;&lt;endpage&gt;87&lt;/endpage&gt;&lt;publication_date&gt;99199700001200000000200000&lt;/publication_date&gt;&lt;bundle&gt;&lt;publication&gt;&lt;publisher&gt;American Medical Association&lt;/publisher&gt;&lt;title&gt;Archives of Otolaryngology–Head &amp;amp; Neck Surgery&lt;/title&gt;&lt;type&gt;-100&lt;/type&gt;&lt;subtype&gt;-100&lt;/subtype&gt;&lt;uuid&gt;017426AD-08C1-4491-B00A-6318E474DFA2&lt;/uuid&gt;&lt;/publication&gt;&lt;/bundle&gt;&lt;authors&gt;&lt;author&gt;&lt;firstName&gt;Steven&lt;/firstName&gt;&lt;middleNames&gt;M&lt;/middleNames&gt;&lt;lastName&gt;Gold&lt;/lastName&gt;&lt;/author&gt;&lt;author&gt;&lt;firstName&gt;Mark&lt;/firstName&gt;&lt;middleNames&gt;E&lt;/middleNames&gt;&lt;lastName&gt;Gerber&lt;/lastName&gt;&lt;/author&gt;&lt;author&gt;&lt;firstName&gt;Sally&lt;/firstName&gt;&lt;middleNames&gt;R&lt;/middleNames&gt;&lt;lastName&gt;Shott&lt;/lastName&gt;&lt;/author&gt;&lt;author&gt;&lt;firstName&gt;Charles&lt;/firstName&gt;&lt;middleNames&gt;M&lt;/middleNames&gt;&lt;lastName&gt;Myer&lt;/lastName&gt;&lt;/author&gt;&lt;/authors&gt;&lt;/publication&gt;&lt;publication&gt;&lt;startpage&gt;23&lt;/startpage&gt;&lt;title&gt;Recent advances in the management of burns&lt;/title&gt;&lt;uuid&gt;A6235106-51C8-4BB9-8B24-AE8D139B6E76&lt;/uuid&gt;&lt;subtype&gt;400&lt;/subtype&gt;&lt;endpage&gt;32&lt;/endpage&gt;&lt;type&gt;400&lt;/type&gt;&lt;publication_date&gt;99200500001200000000200000&lt;/publication_date&gt;&lt;bundle&gt;&lt;publication&gt;&lt;title&gt;Australas Anaesth&lt;/title&gt;&lt;type&gt;-100&lt;/type&gt;&lt;subtype&gt;-100&lt;/subtype&gt;&lt;uuid&gt;BE0A68B5-2B70-4ABF-8795-0522A132E6DE&lt;/uuid&gt;&lt;/publication&gt;&lt;/bundle&gt;&lt;authors&gt;&lt;author&gt;&lt;firstName&gt;DR&lt;/firstName&gt;&lt;middleNames&gt;JOHN F&lt;/middleNames&gt;&lt;lastName&gt;FRASER&lt;/lastName&gt;&lt;/author&gt;&lt;author&gt;&lt;firstName&gt;B&lt;/firstName&gt;&lt;lastName&gt;Venkatesh&lt;/lastName&gt;&lt;/author&gt;&lt;/authors&gt;&lt;/publication&gt;&lt;publication&gt;&lt;volume&gt;23&lt;/volume&gt;&lt;number&gt;1&lt;/number&gt;&lt;startpage&gt;41&lt;/startpage&gt;&lt;title&gt;Airway catastrophes&lt;/title&gt;&lt;uuid&gt;277E41EA-30D3-415F-B62F-2AC70F2A9D47&lt;/uuid&gt;&lt;subtype&gt;400&lt;/subtype&gt;&lt;type&gt;400&lt;/type&gt;&lt;publication_date&gt;99201000001200000000200000&lt;/publication_date&gt;&lt;bundle&gt;&lt;publication&gt;&lt;title&gt;Current Opinion in Anaesthesiology&lt;/title&gt;&lt;type&gt;-100&lt;/type&gt;&lt;subtype&gt;-100&lt;/subtype&gt;&lt;uuid&gt;2C7C86F3-3EC4-4B14-B506-CAA2287E3944&lt;/uuid&gt;&lt;/publication&gt;&lt;/bundle&gt;&lt;authors&gt;&lt;author&gt;&lt;lastName&gt;Abernathy&lt;/lastName&gt;&lt;firstName&gt;J&lt;/firstName&gt;&lt;middleNames&gt;H&lt;/middleNames&gt;&lt;suffix&gt;III&lt;/suffix&gt;&lt;/author&gt;&lt;author&gt;&lt;firstName&gt;S&lt;/firstName&gt;&lt;middleNames&gt;T&lt;/middleNames&gt;&lt;lastName&gt;Reeves&lt;/lastName&gt;&lt;/author&gt;&lt;/authors&gt;&lt;/publication&gt;&lt;/publications&gt;&lt;cites&gt;&lt;/cites&gt;&lt;/citation&gt;</w:instrText>
      </w:r>
      <w:r w:rsidR="009D00F4" w:rsidRPr="00F93D3E">
        <w:rPr>
          <w:rFonts w:ascii="Corbel" w:eastAsia="Corbel" w:hAnsi="Corbel" w:cs="Corbel"/>
          <w:color w:val="auto"/>
        </w:rPr>
        <w:fldChar w:fldCharType="separate"/>
      </w:r>
      <w:r w:rsidR="00BF3B0D" w:rsidRPr="00F93D3E">
        <w:rPr>
          <w:rFonts w:ascii="Corbel" w:hAnsi="Corbel" w:cs="Corbel"/>
          <w:color w:val="auto"/>
          <w:vertAlign w:val="superscript"/>
        </w:rPr>
        <w:t>5 31 70</w:t>
      </w:r>
      <w:r w:rsidR="009D00F4" w:rsidRPr="00F93D3E">
        <w:rPr>
          <w:rFonts w:ascii="Corbel" w:eastAsia="Corbel" w:hAnsi="Corbel" w:cs="Corbel"/>
          <w:color w:val="auto"/>
        </w:rPr>
        <w:fldChar w:fldCharType="end"/>
      </w:r>
      <w:r w:rsidRPr="00F93D3E">
        <w:rPr>
          <w:rFonts w:ascii="Corbel" w:eastAsia="Corbel" w:hAnsi="Corbel" w:cs="Corbel"/>
          <w:color w:val="auto"/>
        </w:rPr>
        <w:t>.  We suggest that this may be mediated by fiberscope assisted direct or video laryngoscopy as part of a modified rapid sequence induction (with no cricoid pressure or positive pressure ventilation). An endotracheal tube should be placed above the vocal cords under direct vision and then a fiberscope passed through the tube and into the trachea. The endotracheal tube can then be delivered safely as described above. Large neck wounds can be intubated directly over a fibrescope in this manner.</w:t>
      </w:r>
      <w:r w:rsidR="00ED41E9" w:rsidRPr="00F93D3E">
        <w:rPr>
          <w:color w:val="auto"/>
        </w:rPr>
        <w:t xml:space="preserve"> </w:t>
      </w:r>
      <w:r w:rsidR="00ED41E9" w:rsidRPr="00F93D3E">
        <w:rPr>
          <w:rFonts w:ascii="Corbel" w:eastAsia="Corbel" w:hAnsi="Corbel" w:cs="Corbel"/>
          <w:color w:val="auto"/>
        </w:rPr>
        <w:t xml:space="preserve">Combined usage of an Airway Scope and gum elastic bougie for emergency airway management in a patient with neck stab wound has also been </w:t>
      </w:r>
      <w:r w:rsidR="00ED41E9" w:rsidRPr="00F93D3E">
        <w:rPr>
          <w:rFonts w:ascii="Corbel" w:eastAsia="Corbel" w:hAnsi="Corbel" w:cs="Corbel"/>
          <w:color w:val="auto"/>
        </w:rPr>
        <w:lastRenderedPageBreak/>
        <w:t>described</w:t>
      </w:r>
      <w:r w:rsidR="00ED41E9"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&lt;citation&gt;&lt;uuid&gt;97A94202-C9E0-4394-B61D-075A415EB45A&lt;/uuid&gt;&lt;priority&gt;66&lt;/priority&gt;&lt;publications&gt;&lt;publication&gt;&lt;volume&gt;29&lt;/volume&gt;&lt;startpage&gt;238&lt;/startpage&gt;&lt;title&gt;Combined usage of an Airway Scope and gum elastic bougie for emergency airway management in a patient with neck stab wound: 19AP5‐1&lt;/title&gt;&lt;uuid&gt;93B2BCB1-0AF1-45B5-A4FC-C5FF7A9493AA&lt;/uuid&gt;&lt;subtype&gt;400&lt;/subtype&gt;&lt;publisher&gt;LWW&lt;/publisher&gt;&lt;type&gt;400&lt;/type&gt;&lt;publication_date&gt;99201200001200000000200000&lt;/publication_date&gt;&lt;bundle&gt;&lt;publication&gt;&lt;publisher&gt;LWW&lt;/publisher&gt;&lt;title&gt;European Journal of Anaesthesiology&lt;/title&gt;&lt;type&gt;-100&lt;/type&gt;&lt;subtype&gt;-100&lt;/subtype&gt;&lt;uuid&gt;DC6ADFB1-C637-4A3F-A5EA-04A43F5FD62B&lt;/uuid&gt;&lt;/publication&gt;&lt;/bundle&gt;&lt;authors&gt;&lt;author&gt;&lt;firstName&gt;H&lt;/firstName&gt;&lt;lastName&gt;Makino&lt;/lastName&gt;&lt;/author&gt;&lt;author&gt;&lt;firstName&gt;H&lt;/firstName&gt;&lt;lastName&gt;Igarashi&lt;/lastName&gt;&lt;/author&gt;&lt;author&gt;&lt;firstName&gt;Y&lt;/firstName&gt;&lt;lastName&gt;Suzuki&lt;/lastName&gt;&lt;/author&gt;&lt;author&gt;&lt;firstName&gt;T&lt;/firstName&gt;&lt;lastName&gt;Katoh&lt;/lastName&gt;&lt;/author&gt;&lt;author&gt;&lt;firstName&gt;S&lt;/firstName&gt;&lt;lastName&gt;Sato&lt;/lastName&gt;&lt;/author&gt;&lt;/authors&gt;&lt;/publication&gt;&lt;/publications&gt;&lt;cites&gt;&lt;/cites&gt;&lt;/citation&gt;</w:instrText>
      </w:r>
      <w:r w:rsidR="00ED41E9" w:rsidRPr="00F93D3E">
        <w:rPr>
          <w:rFonts w:ascii="Corbel" w:eastAsia="Corbel" w:hAnsi="Corbel" w:cs="Corbel"/>
          <w:color w:val="auto"/>
        </w:rPr>
        <w:fldChar w:fldCharType="separate"/>
      </w:r>
      <w:r w:rsidR="00BF3B0D" w:rsidRPr="00F93D3E">
        <w:rPr>
          <w:rFonts w:ascii="Corbel" w:hAnsi="Corbel" w:cs="Corbel"/>
          <w:color w:val="auto"/>
          <w:vertAlign w:val="superscript"/>
        </w:rPr>
        <w:t>71</w:t>
      </w:r>
      <w:r w:rsidR="00ED41E9" w:rsidRPr="00F93D3E">
        <w:rPr>
          <w:rFonts w:ascii="Corbel" w:eastAsia="Corbel" w:hAnsi="Corbel" w:cs="Corbel"/>
          <w:color w:val="auto"/>
        </w:rPr>
        <w:fldChar w:fldCharType="end"/>
      </w:r>
      <w:r w:rsidR="006F216B" w:rsidRPr="00F93D3E">
        <w:rPr>
          <w:rFonts w:ascii="Corbel" w:eastAsia="Corbel" w:hAnsi="Corbel" w:cs="Corbel"/>
          <w:color w:val="auto"/>
        </w:rPr>
        <w:t xml:space="preserve"> </w:t>
      </w:r>
      <w:r w:rsidR="008866CB" w:rsidRPr="00F93D3E">
        <w:rPr>
          <w:rFonts w:ascii="Corbel" w:eastAsia="Corbel" w:hAnsi="Corbel" w:cs="Corbel"/>
          <w:color w:val="auto"/>
        </w:rPr>
        <w:t>,</w:t>
      </w:r>
      <w:r w:rsidR="002B1B6A" w:rsidRPr="00F93D3E">
        <w:rPr>
          <w:rFonts w:ascii="Corbel" w:eastAsia="Corbel" w:hAnsi="Corbel" w:cs="Corbel"/>
          <w:color w:val="auto"/>
        </w:rPr>
        <w:t xml:space="preserve"> as</w:t>
      </w:r>
      <w:r w:rsidR="006F216B" w:rsidRPr="00F93D3E">
        <w:rPr>
          <w:rFonts w:ascii="Corbel" w:eastAsia="Corbel" w:hAnsi="Corbel" w:cs="Corbel"/>
          <w:color w:val="auto"/>
        </w:rPr>
        <w:t xml:space="preserve"> has the use of the AirTraq in traumatic asphyxiation</w:t>
      </w:r>
      <w:r w:rsidR="006F216B" w:rsidRPr="00F93D3E">
        <w:rPr>
          <w:rFonts w:ascii="Corbel" w:eastAsia="Corbel" w:hAnsi="Corbel" w:cs="Corbel"/>
          <w:color w:val="auto"/>
        </w:rPr>
        <w:fldChar w:fldCharType="begin"/>
      </w:r>
      <w:r w:rsidR="00BF3B0D" w:rsidRPr="00F93D3E">
        <w:rPr>
          <w:rFonts w:ascii="Corbel" w:eastAsia="Corbel" w:hAnsi="Corbel" w:cs="Corbel"/>
          <w:color w:val="auto"/>
        </w:rPr>
        <w:instrText xml:space="preserve"> ADDIN PAPERS2_CITATIONS &lt;citation&gt;&lt;uuid&gt;24680EB2-2225-494B-9AA6-5B95E9E493B5&lt;/uuid&gt;&lt;priority&gt;67&lt;/priority&gt;&lt;publications&gt;&lt;publication&gt;&lt;volume&gt;24&lt;/volume&gt;&lt;publication_date&gt;99200707011200000000222000&lt;/publication_date&gt;&lt;number&gt;7&lt;/number&gt;&lt;doi&gt;10.1136/emj.2006.040469&lt;/doi&gt;&lt;startpage&gt;509&lt;/startpage&gt;&lt;title&gt;Emergency use of the Airtraq laryngoscope in traumatic asphyxia: case report&lt;/title&gt;&lt;uuid&gt;C064CC61-A6A7-476D-BAF9-0C79D0F26704&lt;/uuid&gt;&lt;subtype&gt;400&lt;/subtype&gt;&lt;endpage&gt;510&lt;/endpage&gt;&lt;type&gt;400&lt;/type&gt;&lt;url&gt;http://emj.bmj.com/cgi/doi/10.1136/emj.2006.040469&lt;/url&gt;&lt;bundle&gt;&lt;publication&gt;&lt;publisher&gt;BMJ Publishing Group Ltd and the British Association for Accident &amp;amp; Emergency Medicine&lt;/publisher&gt;&lt;title&gt;Emergency Medicine Journal&lt;/title&gt;&lt;type&gt;-100&lt;/type&gt;&lt;subtype&gt;-100&lt;/subtype&gt;&lt;uuid&gt;9B78AD94-2200-4967-BD51-F2633874FA4A&lt;/uuid&gt;&lt;/publication&gt;&lt;/bundle&gt;&lt;authors&gt;&lt;author&gt;&lt;firstName&gt;J&lt;/firstName&gt;&lt;middleNames&gt;J M&lt;/middleNames&gt;&lt;lastName&gt;Black&lt;/lastName&gt;&lt;/author&gt;&lt;/authors&gt;&lt;/publication&gt;&lt;/publications&gt;&lt;cites&gt;&lt;/cites&gt;&lt;/citation&gt;</w:instrText>
      </w:r>
      <w:r w:rsidR="006F216B" w:rsidRPr="00F93D3E">
        <w:rPr>
          <w:rFonts w:ascii="Corbel" w:eastAsia="Corbel" w:hAnsi="Corbel" w:cs="Corbel"/>
          <w:color w:val="auto"/>
        </w:rPr>
        <w:fldChar w:fldCharType="separate"/>
      </w:r>
      <w:r w:rsidR="00BF3B0D" w:rsidRPr="00F93D3E">
        <w:rPr>
          <w:rFonts w:ascii="Corbel" w:hAnsi="Corbel" w:cs="Corbel"/>
          <w:color w:val="auto"/>
          <w:vertAlign w:val="superscript"/>
        </w:rPr>
        <w:t>72</w:t>
      </w:r>
      <w:r w:rsidR="006F216B" w:rsidRPr="00F93D3E">
        <w:rPr>
          <w:rFonts w:ascii="Corbel" w:eastAsia="Corbel" w:hAnsi="Corbel" w:cs="Corbel"/>
          <w:color w:val="auto"/>
        </w:rPr>
        <w:fldChar w:fldCharType="end"/>
      </w:r>
      <w:r w:rsidR="002B1B6A" w:rsidRPr="00F93D3E">
        <w:rPr>
          <w:rFonts w:ascii="Corbel" w:eastAsia="Corbel" w:hAnsi="Corbel" w:cs="Corbel"/>
          <w:color w:val="auto"/>
        </w:rPr>
        <w:t xml:space="preserve"> and </w:t>
      </w:r>
      <w:r w:rsidR="002B1B6A" w:rsidRPr="00F93D3E">
        <w:rPr>
          <w:rFonts w:ascii="Corbel" w:hAnsi="Corbel"/>
          <w:color w:val="auto"/>
        </w:rPr>
        <w:t>the use of the Lightwand</w:t>
      </w:r>
      <w:r w:rsidR="002B1B6A" w:rsidRPr="00F93D3E">
        <w:rPr>
          <w:rFonts w:ascii="Corbel" w:hAnsi="Corbel"/>
          <w:color w:val="auto"/>
        </w:rPr>
        <w:fldChar w:fldCharType="begin"/>
      </w:r>
      <w:r w:rsidR="00BF3B0D" w:rsidRPr="00F93D3E">
        <w:rPr>
          <w:rFonts w:ascii="Corbel" w:hAnsi="Corbel"/>
          <w:color w:val="auto"/>
        </w:rPr>
        <w:instrText xml:space="preserve"> ADDIN PAPERS2_CITATIONS &lt;citation&gt;&lt;uuid&gt;22733A62-453F-4F31-A728-1473171104D3&lt;/uuid&gt;&lt;priority&gt;0&lt;/priority&gt;&lt;publications&gt;&lt;publication&gt;&lt;volume&gt;25&lt;/volume&gt;&lt;publication_date&gt;99201100001200000000200000&lt;/publication_date&gt;&lt;number&gt;2&lt;/number&gt;&lt;startpage&gt;291&lt;/startpage&gt;&lt;title&gt;Lightwand: a useful aid in faciomaxillary trauma.&lt;/title&gt;&lt;uuid&gt;D7FE507F-DD13-4FA3-879D-5ED0C5C926B1&lt;/uuid&gt;&lt;subtype&gt;400&lt;/subtype&gt;&lt;endpage&gt;291&lt;/endpage&gt;&lt;type&gt;400&lt;/type&gt;&lt;url&gt;Available from EBSCOhost in http://link.worldcat.org/?rft.institution_id=129868&amp;amp;spage=291&amp;amp;pkgName=mdc&amp;amp;issn=0913-8668&amp;amp;linkclass=to_article&amp;amp;jKey=EJ6&amp;amp;issue=2&amp;amp;provider=EBSCOhost&amp;amp;date=2011-04&amp;amp;aulast=Jain%2C+Shruti&amp;amp;atitle=Lightwand%3A+a+useful+aid+in+faciomaxil&lt;/url&gt;&lt;bundle&gt;&lt;publication&gt;&lt;title&gt;Journal of Anesthesia&lt;/title&gt;&lt;type&gt;-100&lt;/type&gt;&lt;subtype&gt;-100&lt;/subtype&gt;&lt;uuid&gt;68469226-C336-4D2B-848A-9C66185EB02B&lt;/uuid&gt;&lt;/publication&gt;&lt;/bundle&gt;&lt;authors&gt;&lt;author&gt;&lt;firstName&gt;Shruti&lt;/firstName&gt;&lt;lastName&gt;Jain&lt;/lastName&gt;&lt;/author&gt;&lt;author&gt;&lt;firstName&gt;Umesh&lt;/firstName&gt;&lt;lastName&gt;Bhadani&lt;/lastName&gt;&lt;/author&gt;&lt;/authors&gt;&lt;/publication&gt;&lt;/publications&gt;&lt;cites&gt;&lt;/cites&gt;&lt;/citation&gt;</w:instrText>
      </w:r>
      <w:r w:rsidR="002B1B6A" w:rsidRPr="00F93D3E">
        <w:rPr>
          <w:rFonts w:ascii="Corbel" w:hAnsi="Corbel"/>
          <w:color w:val="auto"/>
        </w:rPr>
        <w:fldChar w:fldCharType="separate"/>
      </w:r>
      <w:r w:rsidR="00BF3B0D" w:rsidRPr="00F93D3E">
        <w:rPr>
          <w:rFonts w:ascii="Corbel" w:hAnsi="Corbel" w:cs="Corbel"/>
          <w:color w:val="auto"/>
          <w:vertAlign w:val="superscript"/>
        </w:rPr>
        <w:t>28</w:t>
      </w:r>
      <w:r w:rsidR="002B1B6A" w:rsidRPr="00F93D3E">
        <w:rPr>
          <w:rFonts w:ascii="Corbel" w:hAnsi="Corbel"/>
          <w:color w:val="auto"/>
        </w:rPr>
        <w:fldChar w:fldCharType="end"/>
      </w:r>
      <w:r w:rsidR="002B1B6A" w:rsidRPr="00F93D3E">
        <w:rPr>
          <w:rFonts w:ascii="Corbel" w:hAnsi="Corbel"/>
          <w:color w:val="auto"/>
        </w:rPr>
        <w:t>.</w:t>
      </w:r>
      <w:r w:rsidR="00ED41E9" w:rsidRPr="00F93D3E">
        <w:rPr>
          <w:rFonts w:ascii="Corbel" w:eastAsia="Corbel" w:hAnsi="Corbel" w:cs="Corbel"/>
          <w:color w:val="auto"/>
        </w:rPr>
        <w:t xml:space="preserve"> </w:t>
      </w:r>
      <w:r w:rsidR="009728E3" w:rsidRPr="00F93D3E">
        <w:rPr>
          <w:rFonts w:ascii="Corbel" w:eastAsia="Corbel" w:hAnsi="Corbel" w:cs="Corbel"/>
          <w:color w:val="auto"/>
        </w:rPr>
        <w:t xml:space="preserve"> </w:t>
      </w:r>
      <w:r w:rsidR="009728E3" w:rsidRPr="00F93D3E">
        <w:rPr>
          <w:rFonts w:ascii="Corbel" w:hAnsi="Corbel"/>
          <w:color w:val="auto"/>
        </w:rPr>
        <w:t>A summary of the associated problems and cautions in relation to the anatomical territory for non-iatrogenic injury to the airway caused by penetrating injury is summarized in Table 4.</w:t>
      </w:r>
    </w:p>
    <w:p w14:paraId="24A11B8F" w14:textId="77777777" w:rsidR="009728E3" w:rsidRPr="00F93D3E" w:rsidRDefault="009728E3" w:rsidP="009728E3">
      <w:pPr>
        <w:pStyle w:val="Body1"/>
        <w:widowControl/>
        <w:suppressAutoHyphens w:val="0"/>
        <w:spacing w:before="2" w:after="2" w:line="480" w:lineRule="auto"/>
        <w:jc w:val="both"/>
        <w:outlineLvl w:val="9"/>
        <w:rPr>
          <w:rFonts w:ascii="Corbel" w:hAnsi="Corbel"/>
          <w:color w:val="auto"/>
        </w:rPr>
      </w:pPr>
    </w:p>
    <w:p w14:paraId="53AB15D0" w14:textId="6570B6BC" w:rsidR="009728E3" w:rsidRPr="00F93D3E" w:rsidRDefault="009728E3" w:rsidP="009728E3">
      <w:pPr>
        <w:pStyle w:val="Body1"/>
        <w:widowControl/>
        <w:suppressAutoHyphens w:val="0"/>
        <w:spacing w:before="2" w:after="2" w:line="480" w:lineRule="auto"/>
        <w:jc w:val="both"/>
        <w:outlineLvl w:val="9"/>
        <w:rPr>
          <w:rFonts w:ascii="Corbel" w:hAnsi="Corbel"/>
          <w:color w:val="auto"/>
        </w:rPr>
      </w:pPr>
      <w:r w:rsidRPr="00F93D3E">
        <w:rPr>
          <w:rFonts w:ascii="Corbel" w:hAnsi="Corbel"/>
          <w:color w:val="auto"/>
        </w:rPr>
        <w:t>[Table 4 Here]</w:t>
      </w:r>
    </w:p>
    <w:p w14:paraId="3BC04C55" w14:textId="486FEF62" w:rsidR="00267286" w:rsidRPr="00F93D3E" w:rsidRDefault="00267286">
      <w:pPr>
        <w:pStyle w:val="Body"/>
        <w:widowControl w:val="0"/>
        <w:spacing w:line="480" w:lineRule="auto"/>
        <w:jc w:val="both"/>
        <w:rPr>
          <w:rFonts w:ascii="Corbel" w:eastAsia="Corbel" w:hAnsi="Corbel" w:cs="Corbel"/>
          <w:color w:val="auto"/>
        </w:rPr>
      </w:pPr>
    </w:p>
    <w:p w14:paraId="5B3D2155" w14:textId="77777777" w:rsidR="007C1B4F" w:rsidRPr="00F93D3E" w:rsidDel="007C1B4F" w:rsidRDefault="007C1B4F">
      <w:pPr>
        <w:pStyle w:val="Body1"/>
        <w:widowControl/>
        <w:suppressAutoHyphens w:val="0"/>
        <w:spacing w:before="2" w:after="2" w:line="480" w:lineRule="auto"/>
        <w:jc w:val="both"/>
        <w:outlineLvl w:val="9"/>
        <w:rPr>
          <w:rFonts w:ascii="Corbel" w:eastAsia="Corbel" w:hAnsi="Corbel" w:cs="Corbel"/>
          <w:color w:val="auto"/>
          <w:u w:val="single"/>
        </w:rPr>
      </w:pPr>
    </w:p>
    <w:p w14:paraId="5334AC85" w14:textId="77777777" w:rsidR="00E853C7" w:rsidRPr="00F93D3E" w:rsidRDefault="00E853C7" w:rsidP="00E853C7">
      <w:pPr>
        <w:pStyle w:val="Body"/>
        <w:rPr>
          <w:rFonts w:ascii="Corbel" w:eastAsia="Corbel" w:hAnsi="Corbel" w:cs="Corbel"/>
          <w:color w:val="auto"/>
        </w:rPr>
      </w:pPr>
      <w:r w:rsidRPr="00F93D3E">
        <w:rPr>
          <w:rFonts w:ascii="Corbel" w:eastAsia="Corbel" w:hAnsi="Corbel" w:cs="Corbel"/>
          <w:b/>
          <w:bCs/>
          <w:color w:val="auto"/>
        </w:rPr>
        <w:t>Burns</w:t>
      </w:r>
    </w:p>
    <w:p w14:paraId="26CB40B6" w14:textId="77777777" w:rsidR="007C1B4F" w:rsidRPr="00F93D3E" w:rsidRDefault="007C1B4F">
      <w:pPr>
        <w:pStyle w:val="Body"/>
        <w:spacing w:line="480" w:lineRule="auto"/>
        <w:jc w:val="both"/>
        <w:rPr>
          <w:rFonts w:ascii="Corbel" w:eastAsia="Corbel" w:hAnsi="Corbel" w:cs="Corbel"/>
          <w:color w:val="auto"/>
          <w:lang w:val="en-US"/>
        </w:rPr>
      </w:pPr>
    </w:p>
    <w:p w14:paraId="5E7E4A27" w14:textId="7B61D80D"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 xml:space="preserve">Burns to the upper airway caused by direct heat and steam injury, electrocution </w:t>
      </w:r>
      <w:r w:rsidRPr="00F93D3E">
        <w:rPr>
          <w:rFonts w:ascii="Corbel" w:eastAsia="Corbel" w:hAnsi="Corbel" w:cs="Corbel"/>
          <w:color w:val="auto"/>
        </w:rPr>
        <w:t>or</w:t>
      </w:r>
      <w:r w:rsidRPr="00F93D3E">
        <w:rPr>
          <w:rFonts w:ascii="Corbel" w:eastAsia="Corbel" w:hAnsi="Corbel" w:cs="Corbel"/>
          <w:color w:val="auto"/>
          <w:lang w:val="en-US"/>
        </w:rPr>
        <w:t xml:space="preserve"> contact with corrosive chemicals can lead to marked swelling of the face, tongue, epiglottis, glottis, and result in airway obstruction</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77DFFB40-8BF6-43EB-8601-D4AFCB7006FA&lt;/uuid&gt;&lt;priority&gt;69&lt;/priority&gt;&lt;publications&gt;&lt;publication&gt;&lt;volume&gt;58&lt;/volume&gt;&lt;publication_date&gt;99200800001200000000200000&lt;/publication_date&gt;&lt;number&gt;5&lt;/number&gt;&lt;startpage&gt;241&lt;/startpage&gt;&lt;title&gt;Laryngotracheal trauma: its management and sequelae.&lt;/title&gt;&lt;uuid&gt;049A22A5-4E27-4F9E-8E58-2E8094283BAD&lt;/uuid&gt;&lt;subtype&gt;400&lt;/subtype&gt;&lt;endpage&gt;241&lt;/endpage&gt;&lt;type&gt;400&lt;/type&gt;&lt;url&gt;Available from Die Elektronische Zeitschriftenbibliothek in http://link.worldcat.org/?jHome=http%3A%2F%2Frzblx1.uni-regensburg.de%2Fezeit%2Fwarpto.phtml%3Fcolors%3D7%26jour_id%3D39328&amp;amp;linktype=best&lt;/url&gt;&lt;bundle&gt;&lt;publication&gt;&lt;title&gt;JPMA. The Journal of the Pakistan Medical Association&lt;/title&gt;&lt;type&gt;-100&lt;/type&gt;&lt;subtype&gt;-100&lt;/subtype&gt;&lt;uuid&gt;5D18E96D-9C5E-4A28-AE1C-ADFED53B6462&lt;/uuid&gt;&lt;/publication&gt;&lt;/bundle&gt;&lt;authors&gt;&lt;author&gt;&lt;firstName&gt;Shabbir&lt;/firstName&gt;&lt;lastName&gt;Akhtar&lt;/lastName&gt;&lt;/author&gt;&lt;author&gt;&lt;firstName&gt;Sohail&lt;/firstName&gt;&lt;lastName&gt;Awan&lt;/lastName&gt;&lt;/author&gt;&lt;/authors&gt;&lt;/publication&gt;&lt;publication&gt;&lt;volume&gt;25&lt;/volume&gt;&lt;publication_date&gt;99201300001200000000200000&lt;/publication_date&gt;&lt;number&gt;1&lt;/number&gt;&lt;startpage&gt;26&lt;/startpage&gt;&lt;title&gt;Facial burns - our experience.&lt;/title&gt;&lt;uuid&gt;8BC1FA61-11DA-451F-BAF1-9239B566089E&lt;/uuid&gt;&lt;subtype&gt;400&lt;/subtype&gt;&lt;publisher&gt;Academy of the Medical Sciences of Bosnia and Herzegovina&lt;/publisher&gt;&lt;type&gt;400&lt;/type&gt;&lt;endpage&gt;26&lt;/endpage&gt;&lt;url&gt;Available from National Library of Medicine in http://link.worldcat.org/?rft.institution_id=129868&amp;amp;spage=26&amp;amp;pkgName=PubMedCentralFT&amp;amp;issn=1512-7680&amp;amp;linkclass=to_article&amp;amp;jKey=101281595&amp;amp;issue=1&amp;amp;provider=NLM&amp;amp;date=2013-01&amp;amp;aulast=Zatriqi%2C+Violeta&amp;amp;atitle=Facia&lt;/url&gt;&lt;bundle&gt;&lt;publication&gt;&lt;publisher&gt;Academy of the Medical Sciences of Bosnia and Herzegovina&lt;/publisher&gt;&lt;title&gt;Materia socio-medica&lt;/title&gt;&lt;type&gt;-100&lt;/type&gt;&lt;subtype&gt;-100&lt;/subtype&gt;&lt;uuid&gt;561D8E6A-9291-43A7-A0FA-BAF359906B8A&lt;/uuid&gt;&lt;/publication&gt;&lt;/bundle&gt;&lt;authors&gt;&lt;author&gt;&lt;firstName&gt;Violeta&lt;/firstName&gt;&lt;lastName&gt;Zatriqi&lt;/lastName&gt;&lt;/author&gt;&lt;author&gt;&lt;firstName&gt;Hysni&lt;/firstName&gt;&lt;lastName&gt;Arifi&lt;/lastName&gt;&lt;/author&gt;&lt;author&gt;&lt;firstName&gt;Skender&lt;/firstName&gt;&lt;lastName&gt;Zatriqi&lt;/lastName&gt;&lt;/author&gt;&lt;author&gt;&lt;firstName&gt;Shkelzen&lt;/firstName&gt;&lt;lastName&gt;Duci&lt;/lastName&gt;&lt;/author&gt;&lt;author&gt;&lt;firstName&gt;Sh&lt;/firstName&gt;&lt;lastName&gt;Rrecaj&lt;/lastName&gt;&lt;/author&gt;&lt;author&gt;&lt;firstName&gt;M&lt;/firstName&gt;&lt;lastName&gt;Martinaj&lt;/lastName&gt;&lt;/author&gt;&lt;/authors&gt;&lt;/publication&gt;&lt;publication&gt;&lt;volume&gt;19&lt;/volume&gt;&lt;publication_date&gt;99200900001200000000200000&lt;/publication_date&gt;&lt;number&gt;4&lt;/number&gt;&lt;startpage&gt;249&lt;/startpage&gt;&lt;title&gt;Right main bronchial disruption due to blunt trauma.&lt;/title&gt;&lt;uuid&gt;07F1370A-0EE1-4D23-8DC8-9B0E790C3E02&lt;/uuid&gt;&lt;subtype&gt;400&lt;/subtype&gt;&lt;endpage&gt;251&lt;/endpage&gt;&lt;type&gt;400&lt;/type&gt;&lt;url&gt;Available from Die Elektronische Zeitschriftenbibliothek in http://link.worldcat.org/?jHome=http%3A%2F%2Frzblx1.uni-regensburg.de%2Fezeit%2Fwarpto.phtml%3Fcolors%3D7%26jour_id%3D36566&amp;amp;linktype=best&lt;/url&gt;&lt;bundle&gt;&lt;publication&gt;&lt;title&gt;J Col l Physicians Surg Pak&lt;/title&gt;&lt;type&gt;-100&lt;/type&gt;&lt;subtype&gt;-100&lt;/subtype&gt;&lt;uuid&gt;09D4F888-8786-4BD8-8985-7A327B94C81D&lt;/uuid&gt;&lt;/publication&gt;&lt;/bundle&gt;&lt;authors&gt;&lt;author&gt;&lt;firstName&gt;Asif&lt;/firstName&gt;&lt;middleNames&gt;Gul&lt;/middleNames&gt;&lt;lastName&gt;Kayani&lt;/lastName&gt;&lt;/author&gt;&lt;author&gt;&lt;firstName&gt;Aftab&lt;/firstName&gt;&lt;middleNames&gt;Ahmed&lt;/middleNames&gt;&lt;lastName&gt;Pervaiz&lt;/lastName&gt;&lt;/author&gt;&lt;author&gt;&lt;firstName&gt;Bilal&lt;/firstName&gt;&lt;lastName&gt;Umair&lt;/lastName&gt;&lt;/author&gt;&lt;author&gt;&lt;firstName&gt;Khalid&lt;/firstName&gt;&lt;lastName&gt;Siddique&lt;/lastName&gt;&lt;/author&gt;&lt;author&gt;&lt;firstName&gt;Khalid&lt;/firstName&gt;&lt;lastName&gt;Khalique&lt;/lastName&gt;&lt;/author&gt;&lt;/authors&gt;&lt;/publication&gt;&lt;publication&gt;&lt;type&gt;400&lt;/type&gt;&lt;publication_date&gt;99201100001200000000200000&lt;/publication_date&gt;&lt;title&gt;Near fatal fall complicated by penetrating neck injury with uneventful outcome: a case report&lt;/title&gt;&lt;url&gt;http://www.banglajol.info/bd/index.php/BJMS/article/view/7808&lt;/url&gt;&lt;subtype&gt;400&lt;/subtype&gt;&lt;uuid&gt;AFF4EE9D-F099-475D-9A9D-79AE83C71018&lt;/uuid&gt;&lt;bundle&gt;&lt;publication&gt;&lt;title&gt;Bangladesh Journal of Medical Science&lt;/title&gt;&lt;type&gt;-100&lt;/type&gt;&lt;subtype&gt;-100&lt;/subtype&gt;&lt;uuid&gt;9D2AB8F1-0532-487D-B9BA-779D5E9BFA5B&lt;/uuid&gt;&lt;/publication&gt;&lt;/bundle&gt;&lt;authors&gt;&lt;author&gt;&lt;firstName&gt;A&lt;/firstName&gt;&lt;lastName&gt;Nabeel&lt;/lastName&gt;&lt;/author&gt;&lt;author&gt;&lt;firstName&gt;M&lt;/firstName&gt;&lt;lastName&gt;Irfa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 xml:space="preserve">11 18 </w:t>
      </w:r>
      <w:r w:rsidR="00F93D3E">
        <w:rPr>
          <w:rFonts w:ascii="Corbel" w:hAnsi="Corbel" w:cs="Corbel"/>
          <w:color w:val="auto"/>
          <w:vertAlign w:val="superscript"/>
        </w:rPr>
        <w:t xml:space="preserve">25 </w:t>
      </w:r>
      <w:r w:rsidR="00BF3B0D" w:rsidRPr="00F93D3E">
        <w:rPr>
          <w:rFonts w:ascii="Corbel" w:hAnsi="Corbel" w:cs="Corbel"/>
          <w:color w:val="auto"/>
          <w:vertAlign w:val="superscript"/>
        </w:rPr>
        <w:t>32</w:t>
      </w:r>
      <w:r w:rsidR="00F93D3E">
        <w:rPr>
          <w:rFonts w:ascii="Corbel" w:hAnsi="Corbel" w:cs="Corbel"/>
          <w:color w:val="auto"/>
          <w:vertAlign w:val="superscript"/>
        </w:rPr>
        <w:t xml:space="preserve"> 34</w:t>
      </w:r>
      <w:r w:rsidR="00BF3B0D" w:rsidRPr="00F93D3E">
        <w:rPr>
          <w:rFonts w:ascii="Corbel" w:hAnsi="Corbel" w:cs="Corbel"/>
          <w:color w:val="auto"/>
          <w:vertAlign w:val="superscript"/>
        </w:rPr>
        <w:t xml:space="preserve"> 62</w:t>
      </w:r>
      <w:r w:rsidR="009D00F4" w:rsidRPr="00F93D3E">
        <w:rPr>
          <w:rFonts w:ascii="Corbel" w:eastAsia="Corbel" w:hAnsi="Corbel" w:cs="Corbel"/>
          <w:color w:val="auto"/>
          <w:lang w:val="en-US"/>
        </w:rPr>
        <w:fldChar w:fldCharType="end"/>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&lt;citation&gt;&lt;uuid&gt;6447DD82-DC4E-4E26-A52A-0C8C9F14DAA3&lt;/uuid&gt;&lt;priority&gt;70&lt;/priority&gt;&lt;publications&gt;&lt;publication&gt;&lt;volume&gt;153&lt;/volume&gt;&lt;number&gt;4&lt;/number&gt;&lt;startpage&gt;532&lt;/startpage&gt;&lt;title&gt;Airway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volume&gt;32&lt;/volume&gt;&lt;publication_date&gt;99201400001200000000200000&lt;/publication_date&gt;&lt;number&gt;10&lt;/number&gt;&lt;startpage&gt;1174&lt;/startpage&gt;&lt;title&gt;Tracheal intubation difficulties in the setting of face and neck burns: myth or reality?&lt;/title&gt;&lt;uuid&gt;DACDC752-6B75-48C0-A703-297D1E4D017F&lt;/uuid&gt;&lt;subtype&gt;400&lt;/subtype&gt;&lt;publisher&gt;Elsevier&lt;/publisher&gt;&lt;type&gt;400&lt;/type&gt;&lt;endpage&gt;1178&lt;/endpage&gt;&lt;url&gt;Available from ProQuest in http://link.worldcat.org/?bKey=1216387&amp;amp;rft.institution_id=129868&amp;amp;spage=1174&amp;amp;pkgName=soh2390&amp;amp;issn=0735-6757&amp;amp;linkclass=to_article&amp;amp;issue=10&amp;amp;provider=PQUEST&amp;amp;date=2014-10&amp;amp;aulast=Esnault%2C+Pierre&amp;amp;atitle=Tracheal+intubation+difficulti&lt;/url&gt;&lt;bundle&gt;&lt;publication&gt;&lt;publisher&gt;Elsevier&lt;/publisher&gt;&lt;title&gt;The American Journal of Emergency Medicine&lt;/title&gt;&lt;type&gt;-100&lt;/type&gt;&lt;subtype&gt;-100&lt;/subtype&gt;&lt;uuid&gt;77A0DC33-9D3F-48A8-AE33-6BACEEB09EAF&lt;/uuid&gt;&lt;/publication&gt;&lt;/bundle&gt;&lt;authors&gt;&lt;author&gt;&lt;firstName&gt;Pierre&lt;/firstName&gt;&lt;lastName&gt;Esnault&lt;/lastName&gt;&lt;/author&gt;&lt;author&gt;&lt;firstName&gt;Bertrand&lt;/firstName&gt;&lt;lastName&gt;Prunet&lt;/lastName&gt;&lt;/author&gt;&lt;author&gt;&lt;firstName&gt;Jean&lt;/firstName&gt;&lt;lastName&gt;Cotte&lt;/lastName&gt;&lt;/author&gt;&lt;author&gt;&lt;firstName&gt;Hélène&lt;/firstName&gt;&lt;lastName&gt;Marsaa&lt;/lastName&gt;&lt;/author&gt;&lt;author&gt;&lt;firstName&gt;Nicolas&lt;/firstName&gt;&lt;lastName&gt;Prat&lt;/lastName&gt;&lt;/author&gt;&lt;author&gt;&lt;firstName&gt;Guillaume&lt;/firstName&gt;&lt;lastName&gt;Lacroix&lt;/lastName&gt;&lt;/author&gt;&lt;author&gt;&lt;firstName&gt;Philippe&lt;/firstName&gt;&lt;lastName&gt;Goutorbe&lt;/lastName&gt;&lt;/author&gt;&lt;author&gt;&lt;firstName&gt;Ambroise&lt;/firstName&gt;&lt;lastName&gt;Montcriol&lt;/lastName&gt;&lt;/author&gt;&lt;author&gt;&lt;firstName&gt;Eric&lt;/firstName&gt;&lt;lastName&gt;Dantzer&lt;/lastName&gt;&lt;/author&gt;&lt;author&gt;&lt;firstName&gt;Eric&lt;/firstName&gt;&lt;lastName&gt;Meaudre&lt;/lastName&gt;&lt;/author&gt;&lt;/authors&gt;&lt;/publication&gt;&lt;publication&gt;&lt;uuid&gt;634E03DB-0B48-4A98-8E2B-BFEDC59C9FD6&lt;/uuid&gt;&lt;volume&gt;48&lt;/volume&gt;&lt;startpage&gt;71&lt;/startpage&gt;&lt;publication_date&gt;99200101001200000000220000&lt;/publication_date&gt;&lt;url&gt;http://eutils.ncbi.nlm.nih.gov/entrez/eutils/elink.fcgi?dbfrom=pubmed&amp;amp;id=11162884&amp;amp;retmode=ref&amp;amp;cmd=prlinks&lt;/url&gt;&lt;type&gt;400&lt;/type&gt;&lt;title&gt;Airway management for penetrating neck injuries: the Miami experience.&lt;/title&gt;&lt;location&gt;200,4,25.7889689,-80.2264393&lt;/location&gt;&lt;institution&gt;Ryder Trauma Center, University of Miami/Jackson Memorial Medical Center, Miami, FL, USA.&lt;/institution&gt;&lt;number&gt;1&lt;/number&gt;&lt;subtype&gt;400&lt;/subtype&gt;&lt;endpage&gt;75&lt;/endpage&gt;&lt;bundle&gt;&lt;publication&gt;&lt;publisher&gt;Elsevier Ireland Ltd&lt;/publisher&gt;&lt;title&gt;Resuscitation&lt;/title&gt;&lt;type&gt;-100&lt;/type&gt;&lt;subtype&gt;-100&lt;/subtype&gt;&lt;uuid&gt;01B39ADB-3F13-4C01-A858-4A18E33ABA82&lt;/uuid&gt;&lt;/publication&gt;&lt;/bundle&gt;&lt;authors&gt;&lt;author&gt;&lt;firstName&gt;G&lt;/firstName&gt;&lt;lastName&gt;Desjardins&lt;/lastName&gt;&lt;/author&gt;&lt;author&gt;&lt;firstName&gt;A&lt;/firstName&gt;&lt;middleNames&gt;J&lt;/middleNames&gt;&lt;lastName&gt;Varon&lt;/lastName&gt;&lt;/author&gt;&lt;/authors&gt;&lt;/publication&gt;&lt;publication&gt;&lt;volume&gt;32&lt;/volume&gt;&lt;number&gt;8&lt;/number&gt;&lt;startpage&gt;1062&lt;/startpage&gt;&lt;title&gt;Primary emergency surgical airway for trismus caused by electrical burn.&lt;/title&gt;&lt;uuid&gt;505258F9-9A92-4C24-958D-98998F629431&lt;/uuid&gt;&lt;subtype&gt;400&lt;/subtype&gt;&lt;publisher&gt;Elsevier&lt;/publisher&gt;&lt;type&gt;400&lt;/type&gt;&lt;endpage&gt;1063&lt;/endpage&gt;&lt;publication_date&gt;99200600001200000000200000&lt;/publication_date&gt;&lt;bundle&gt;&lt;publication&gt;&lt;publisher&gt;Elsevier&lt;/publisher&gt;&lt;title&gt;Burns&lt;/title&gt;&lt;type&gt;-100&lt;/type&gt;&lt;subtype&gt;-100&lt;/subtype&gt;&lt;uuid&gt;FDBDF80E-F87A-4D0E-9E09-DB4566A4FC5A&lt;/uuid&gt;&lt;/publication&gt;&lt;/bundle&gt;&lt;authors&gt;&lt;author&gt;&lt;firstName&gt;Colin&lt;/firstName&gt;&lt;middleNames&gt;A&lt;/middleNames&gt;&lt;lastName&gt;Graham&lt;/lastName&gt;&lt;/author&gt;&lt;author&gt;&lt;firstName&gt;H&lt;/firstName&gt;&lt;middleNames&gt;Y&lt;/middleNames&gt;&lt;lastName&gt;Ada&lt;/lastName&gt;&lt;/author&gt;&lt;author&gt;&lt;firstName&gt;Stewart&lt;/firstName&gt;&lt;middleNames&gt;SW&lt;/middleNames&gt;&lt;lastName&gt;Chan&lt;/lastName&gt;&lt;/author&gt;&lt;author&gt;&lt;firstName&gt;Timothy&lt;/firstName&gt;&lt;middleNames&gt;H&lt;/middleNames&gt;&lt;lastName&gt;Rainer&lt;/lastName&gt;&lt;/author&gt;&lt;/authors&gt;&lt;/publication&gt;&lt;publication&gt;&lt;volume&gt;89&lt;/volume&gt;&lt;number&gt;5&lt;/number&gt;&lt;startpage&gt;1670&lt;/startpage&gt;&lt;title&gt;Extensive tracheobronchitis and lung perforation after alkaline caustic aspiration&lt;/title&gt;&lt;uuid&gt;2F099C46-BD23-44C7-9926-AF8AAB9DCD53&lt;/uuid&gt;&lt;subtype&gt;400&lt;/subtype&gt;&lt;publisher&gt;Elsevier&lt;/publisher&gt;&lt;type&gt;400&lt;/type&gt;&lt;endpage&gt;1673&lt;/endpage&gt;&lt;publication_date&gt;99201000001200000000200000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Chung-Chieh&lt;/firstName&gt;&lt;lastName&gt;Huang&lt;/lastName&gt;&lt;/author&gt;&lt;author&gt;&lt;firstName&gt;Hurng-Sheng&lt;/firstName&gt;&lt;lastName&gt;Wu&lt;/lastName&gt;&lt;/author&gt;&lt;author&gt;&lt;firstName&gt;Yung-Chie&lt;/firstName&gt;&lt;lastName&gt;Lee&lt;/lastName&gt;&lt;/author&gt;&lt;/authors&gt;&lt;/publication&gt;&lt;publication&gt;&lt;volume&gt;128&lt;/volume&gt;&lt;publication_date&gt;99201400001200000000200000&lt;/publication_date&gt;&lt;number&gt;01&lt;/number&gt;&lt;startpage&gt;107&lt;/startpage&gt;&lt;title&gt;Critical airway induced by formalin injection: case report.&lt;/title&gt;&lt;uuid&gt;C121B035-DDF7-4B4C-A7F1-60B7A438AC19&lt;/uuid&gt;&lt;subtype&gt;400&lt;/subtype&gt;&lt;publisher&gt;Cambridge Univ Press&lt;/publisher&gt;&lt;type&gt;400&lt;/type&gt;&lt;endpage&gt;109&lt;/endpage&gt;&lt;url&gt;Available from ProQuest in http://link.worldcat.org/?bKey=41857&amp;amp;rft.institution_id=129868&amp;amp;spage=107&amp;amp;pkgName=soh2390&amp;amp;issn=0022-2151&amp;amp;linkclass=to_article&amp;amp;issue=1&amp;amp;provider=PQUEST&amp;amp;date=2014-01&amp;amp;aulast=Yeh%2C+C-F&amp;amp;atitle=Critical+airway+induced+by+formalin+injec&lt;/url&gt;&lt;bundle&gt;&lt;publication&gt;&lt;publisher&gt;Cambridge Univ Press&lt;/publisher&gt;&lt;title&gt;The Journal of Laryngology &amp;amp; Otology&lt;/title&gt;&lt;type&gt;-100&lt;/type&gt;&lt;subtype&gt;-100&lt;/subtype&gt;&lt;uuid&gt;A3B4A318-CC89-47E1-B827-244C3E9701D6&lt;/uuid&gt;&lt;/publication&gt;&lt;/bundle&gt;&lt;authors&gt;&lt;author&gt;&lt;firstName&gt;C&lt;/firstName&gt;&lt;middleNames&gt;F&lt;/middleNames&gt;&lt;lastName&gt;Yeh&lt;/lastName&gt;&lt;/author&gt;&lt;author&gt;&lt;firstName&gt;T&lt;/firstName&gt;&lt;middleNames&gt;L&lt;/middleNames&gt;&lt;lastName&gt;Lee&lt;/lastName&gt;&lt;/author&gt;&lt;/authors&gt;&lt;/publication&gt;&lt;publication&gt;&lt;volume&gt;2013&lt;/volume&gt;&lt;title&gt;Aerodigestive tract burn from ingestion of microwaved food&lt;/title&gt;&lt;uuid&gt;6A163707-A872-4FD4-8BD5-E787B06BFC06&lt;/uuid&gt;&lt;subtype&gt;400&lt;/subtype&gt;&lt;publisher&gt;Hindawi Publishing Corporation&lt;/publisher&gt;&lt;type&gt;400&lt;/type&gt;&lt;publication_date&gt;99201300001200000000200000&lt;/publication_date&gt;&lt;bundle&gt;&lt;publication&gt;&lt;publisher&gt;Hindawi Publishing Corporation&lt;/publisher&gt;&lt;title&gt;Case reports in emergency medicine&lt;/title&gt;&lt;type&gt;-100&lt;/type&gt;&lt;subtype&gt;-100&lt;/subtype&gt;&lt;uuid&gt;112BAD8C-4BDF-4385-AF9A-1C805274EF50&lt;/uuid&gt;&lt;/publication&gt;&lt;/bundle&gt;&lt;authors&gt;&lt;author&gt;&lt;firstName&gt;Michael&lt;/firstName&gt;&lt;lastName&gt;Silberman&lt;/lastName&gt;&lt;/author&gt;&lt;author&gt;&lt;firstName&gt;Rebecca&lt;/firstName&gt;&lt;lastName&gt;Jeanmonod&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 xml:space="preserve"> 63-66 73</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Airway swelling may not occur immediately but may develop over a period of hours (exacerbated by</w:t>
      </w:r>
      <w:r w:rsidRPr="00F93D3E">
        <w:rPr>
          <w:rFonts w:ascii="Corbel" w:eastAsia="Corbel" w:hAnsi="Corbel" w:cs="Corbel"/>
          <w:color w:val="auto"/>
          <w:lang w:val="it-IT"/>
        </w:rPr>
        <w:t xml:space="preserve"> fluid resuscitation).  </w:t>
      </w:r>
      <w:r w:rsidRPr="00F93D3E">
        <w:rPr>
          <w:rFonts w:ascii="Corbel" w:eastAsia="Corbel" w:hAnsi="Corbel" w:cs="Corbel"/>
          <w:color w:val="auto"/>
          <w:lang w:val="en-US"/>
        </w:rPr>
        <w:t>Therefore, a high index of suspicion and frequent re-evaluation of the airway are essential</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68FA1F41-A2C7-4C7C-9577-0120FB3186F8&lt;/uuid&gt;&lt;priority&gt;71&lt;/priority&gt;&lt;publications&gt;&lt;publication&gt;&lt;volume&gt;4&lt;/volume&gt;&lt;publication_date&gt;99201300001200000000200000&lt;/publication_date&gt;&lt;number&gt;1&lt;/number&gt;&lt;doi&gt;10.4103/0975-5950.117878&lt;/doi&gt;&lt;startpage&gt;33&lt;/startpage&gt;&lt;title&gt;Blast injury face: An exemplified review of management.&lt;/title&gt;&lt;uuid&gt;790F3D89-6E61-450A-89BB-560F7D8E6833&lt;/uuid&gt;&lt;subtype&gt;400&lt;/subtype&gt;&lt;endpage&gt;33&lt;/endpage&gt;&lt;type&gt;400&lt;/type&gt;&lt;url&gt;Available from National Library of Medicine in http://link.worldcat.org/?rft.institution_id=129868&amp;amp;spage=33&amp;amp;pkgName=PubMedCentralFT&amp;amp;issn=0975-5950&amp;amp;linkclass=to_article&amp;amp;jKey=101578767&amp;amp;issue=1&amp;amp;provider=NLM&amp;amp;date=2013-01&amp;amp;aulast=Kumar%2C+Vijay&amp;amp;atitle=Blast+inj&lt;/url&gt;&lt;bundle&gt;&lt;publication&gt;&lt;title&gt;National journal of maxillofacial surgery&lt;/title&gt;&lt;type&gt;-100&lt;/type&gt;&lt;subtype&gt;-100&lt;/subtype&gt;&lt;uuid&gt;B9491F0E-8C92-4FF2-BAA0-698A2E5F974C&lt;/uuid&gt;&lt;/publication&gt;&lt;/bundle&gt;&lt;authors&gt;&lt;author&gt;&lt;firstName&gt;Vijay&lt;/firstName&gt;&lt;lastName&gt;Kumar&lt;/lastName&gt;&lt;/author&gt;&lt;author&gt;&lt;firstName&gt;Parmod&lt;/firstName&gt;&lt;lastName&gt;Kumar&lt;/lastName&gt;&lt;/author&gt;&lt;author&gt;&lt;firstName&gt;Veerendra&lt;/firstName&gt;&lt;lastName&gt;Prasad&lt;/lastName&gt;&lt;/author&gt;&lt;author&gt;&lt;firstName&gt;YogeshRamdas&lt;/firstName&gt;&lt;lastName&gt;Shenoy&lt;/lastName&gt;&lt;/author&gt;&lt;author&gt;&lt;firstName&gt;ArunKumar&lt;/firstName&gt;&lt;lastName&gt;Singh&lt;/lastName&gt;&lt;/author&gt;&lt;author&gt;&lt;firstName&gt;AteeshJayram&lt;/firstName&gt;&lt;lastName&gt;Borole&lt;/lastName&gt;&lt;/author&gt;&lt;author&gt;&lt;firstName&gt;AnoopK&lt;/firstName&gt;&lt;lastName&gt;Verma&lt;/lastName&gt;&lt;/author&gt;&lt;/authors&gt;&lt;/publication&gt;&lt;publication&gt;&lt;volume&gt;31&lt;/volume&gt;&lt;number&gt;5&lt;/number&gt;&lt;startpage&gt;701&lt;/startpage&gt;&lt;title&gt;Pre–Burn Center Management of the Burned Airway: Do We Know Enough?&lt;/title&gt;&lt;uuid&gt;6C360467-7926-4246-AC82-225D7FFBA02D&lt;/uuid&gt;&lt;subtype&gt;400&lt;/subtype&gt;&lt;publisher&gt;LWW&lt;/publisher&gt;&lt;type&gt;400&lt;/type&gt;&lt;endpage&gt;705&lt;/endpage&gt;&lt;publication_date&gt;99201000001200000000200000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Alexander&lt;/firstName&gt;&lt;middleNames&gt;L&lt;/middleNames&gt;&lt;lastName&gt;Eastman&lt;/lastName&gt;&lt;/author&gt;&lt;author&gt;&lt;firstName&gt;Brett&lt;/firstName&gt;&lt;middleNames&gt;A&lt;/middleNames&gt;&lt;lastName&gt;Arnoldo&lt;/lastName&gt;&lt;/author&gt;&lt;author&gt;&lt;firstName&gt;John&lt;/firstName&gt;&lt;middleNames&gt;L&lt;/middleNames&gt;&lt;lastName&gt;Hunt&lt;/lastName&gt;&lt;/author&gt;&lt;author&gt;&lt;firstName&gt;Gary&lt;/firstName&gt;&lt;middleNames&gt;F&lt;/middleNames&gt;&lt;lastName&gt;Purdue&lt;/lastName&gt;&lt;/author&gt;&lt;/authors&gt;&lt;/publication&gt;&lt;publication&gt;&lt;uuid&gt;7C6FEAA1-9414-4E55-B3F1-A5BB2D0C4999&lt;/uuid&gt;&lt;volume&gt;71&lt;/volume&gt;&lt;doi&gt;10.1097/TA.0b013e318203304a&lt;/doi&gt;&lt;subtitle&gt;&lt;/subtitle&gt;&lt;startpage&gt;108&lt;/startpage&gt;&lt;publication_date&gt;99201107001200000000220000&lt;/publication_date&gt;&lt;url&gt;http://content.wkhealth.com/linkback/openurl?sid=WKPTLP:landingpage&amp;amp;an=00005373-201107000-00018&lt;/url&gt;&lt;type&gt;400&lt;/type&gt;&lt;title&gt;Combat-Related Craniofacial and Cervical Injuries: A 5-Year Review From the British Military&lt;/title&gt;&lt;number&gt;1&lt;/number&gt;&lt;subtype&gt;400&lt;/subtype&gt;&lt;endpage&gt;113&lt;/endpage&gt;&lt;bundle&gt;&lt;publication&gt;&lt;title&gt;The Journal of Trauma: Injury, Infection, and Critical Care&lt;/title&gt;&lt;type&gt;-100&lt;/type&gt;&lt;subtype&gt;-100&lt;/subtype&gt;&lt;uuid&gt;89282483-B907-4979-B1AE-CA319FF6D0CE&lt;/uuid&gt;&lt;/publication&gt;&lt;/bundle&gt;&lt;authors&gt;&lt;author&gt;&lt;firstName&gt;John&lt;/firstName&gt;&lt;lastName&gt;Breeze&lt;/lastName&gt;&lt;/author&gt;&lt;author&gt;&lt;firstName&gt;Andrew&lt;/firstName&gt;&lt;middleNames&gt;J&lt;/middleNames&gt;&lt;lastName&gt;Gibbons&lt;/lastName&gt;&lt;/author&gt;&lt;author&gt;&lt;firstName&gt;Colin&lt;/firstName&gt;&lt;lastName&gt;Shieff&lt;/lastName&gt;&lt;/author&gt;&lt;author&gt;&lt;firstName&gt;Graham&lt;/firstName&gt;&lt;lastName&gt;Banfield&lt;/lastName&gt;&lt;/author&gt;&lt;author&gt;&lt;firstName&gt;Douglas&lt;/firstName&gt;&lt;middleNames&gt;G&lt;/middleNames&gt;&lt;lastName&gt;Bryant&lt;/lastName&gt;&lt;/author&gt;&lt;author&gt;&lt;firstName&gt;Mark&lt;/firstName&gt;&lt;middleNames&gt;J&lt;/middleNames&gt;&lt;lastName&gt;Midwinter&lt;/lastName&gt;&lt;/author&gt;&lt;/authors&gt;&lt;/publication&gt;&lt;publication&gt;&lt;volume&gt;59&lt;/volume&gt;&lt;number&gt;3&lt;/number&gt;&lt;startpage&gt;117&lt;/startpage&gt;&lt;title&gt;Acute and Perioperative Care of the Burn-Injured Patient&lt;/title&gt;&lt;uuid&gt;31CE811C-B098-4F35-A911-B56154B76C79&lt;/uuid&gt;&lt;subtype&gt;400&lt;/subtype&gt;&lt;publisher&gt;LWW&lt;/publisher&gt;&lt;type&gt;400&lt;/type&gt;&lt;publication_date&gt;99201500001200000000200000&lt;/publication_date&gt;&lt;bundle&gt;&lt;publication&gt;&lt;publisher&gt;LWW&lt;/publisher&gt;&lt;title&gt;Survey of Anesthesiology&lt;/title&gt;&lt;type&gt;-100&lt;/type&gt;&lt;subtype&gt;-100&lt;/subtype&gt;&lt;uuid&gt;4AABC86B-7942-45A6-A62B-69CC9AE63AF8&lt;/uuid&gt;&lt;/publication&gt;&lt;/bundle&gt;&lt;authors&gt;&lt;author&gt;&lt;firstName&gt;Edward&lt;/firstName&gt;&lt;middleNames&gt;A&lt;/middleNames&gt;&lt;lastName&gt;Bittner&lt;/lastName&gt;&lt;/author&gt;&lt;author&gt;&lt;firstName&gt;Erik&lt;/firstName&gt;&lt;lastName&gt;Shank&lt;/lastName&gt;&lt;/author&gt;&lt;author&gt;&lt;firstName&gt;Lee&lt;/firstName&gt;&lt;lastName&gt;Woodson&lt;/lastName&gt;&lt;/author&gt;&lt;author&gt;&lt;firstName&gt;JA&lt;/firstName&gt;&lt;middleNames&gt;Jeevendra&lt;/middleNames&gt;&lt;lastName&gt;Martyn&lt;/lastName&gt;&lt;/author&gt;&lt;/authors&gt;&lt;/publication&gt;&lt;publication&gt;&lt;volume&gt;70&lt;/volume&gt;&lt;number&gt;3&lt;/number&gt;&lt;startpage&gt;611&lt;/startpage&gt;&lt;title&gt;Increase in early mechanical ventilation of burn patients: an effect of current emergency trauma management?&lt;/title&gt;&lt;uuid&gt;15729C1A-05B9-462B-95C8-6A21B8DDD378&lt;/uuid&gt;&lt;subtype&gt;400&lt;/subtype&gt;&lt;publisher&gt;LWW&lt;/publisher&gt;&lt;type&gt;400&lt;/type&gt;&lt;endpage&gt;615&lt;/endpage&gt;&lt;publication_date&gt;99201100001200000000200000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David&lt;/firstName&gt;&lt;middleNames&gt;P&lt;/middleNames&gt;&lt;lastName&gt;Mackie&lt;/lastName&gt;&lt;/author&gt;&lt;author&gt;&lt;nonDroppingParticle&gt;van&lt;/nonDroppingParticle&gt;&lt;firstName&gt;Frederieke&lt;/firstName&gt;&lt;lastName&gt;Dehn&lt;/lastName&gt;&lt;/author&gt;&lt;author&gt;&lt;firstName&gt;Paul&lt;/firstName&gt;&lt;lastName&gt;Knape&lt;/lastName&gt;&lt;/author&gt;&lt;author&gt;&lt;firstName&gt;Roelf&lt;/firstName&gt;&lt;middleNames&gt;S&lt;/middleNames&gt;&lt;lastName&gt;Breederveld&lt;/lastName&gt;&lt;/author&gt;&lt;author&gt;&lt;firstName&gt;Christa&lt;/firstName&gt;&lt;lastName&gt;Boer&lt;/lastName&gt;&lt;/author&gt;&lt;/authors&gt;&lt;/publication&gt;&lt;publication&gt;&lt;volume&gt;33&lt;/volume&gt;&lt;number&gt;6&lt;/number&gt;&lt;startpage&gt;e280&lt;/startpage&gt;&lt;title&gt;Brother, have you got a light? Assessing the need for intubation in patients sustaining burn injury secondary to home oxygen therapy.&lt;/title&gt;&lt;uuid&gt;D72B642F-E6FB-44E1-B03D-AB354FD538D1&lt;/uuid&gt;&lt;subtype&gt;400&lt;/subtype&gt;&lt;publisher&gt;LWW&lt;/publisher&gt;&lt;type&gt;400&lt;/type&gt;&lt;endpage&gt;e285&lt;/endpage&gt;&lt;publication_date&gt;99201200001200000000200000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Hamed&lt;/firstName&gt;&lt;lastName&gt;Amani&lt;/lastName&gt;&lt;/author&gt;&lt;author&gt;&lt;firstName&gt;Daniel&lt;/firstName&gt;&lt;middleNames&gt;D&lt;/middleNames&gt;&lt;lastName&gt;Lozano&lt;/lastName&gt;&lt;/author&gt;&lt;author&gt;&lt;firstName&gt;Sigrid&lt;/firstName&gt;&lt;lastName&gt;Blome-Eberwei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3 35 67 74-76</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Thermal injury is primarily restricted to structures above the vocal cords, unless steam is inhaled because the oropharynx and nasopharynx acts as an efficient heat sink</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9D105579-0EFD-44A6-B4C5-316FF896A3A9&lt;/uuid&gt;&lt;priority&gt;72&lt;/priority&gt;&lt;publications&gt;&lt;publication&gt;&lt;volume&gt;113&lt;/volume&gt;&lt;publication_date&gt;99201406301200000000222000&lt;/publication_date&gt;&lt;number&gt;2&lt;/number&gt;&lt;doi&gt;10.1093/bja/aeu234&lt;/doi&gt;&lt;startpage&gt;276&lt;/startpage&gt;&lt;title&gt;Anaesthesia considerations in penetrating trauma.&lt;/title&gt;&lt;uuid&gt;6B6E1935-E772-45D5-B194-5571A0CC7290&lt;/uuid&gt;&lt;subtype&gt;400&lt;/subtype&gt;&lt;endpage&gt;285&lt;/endpage&gt;&lt;type&gt;400&lt;/type&gt;&lt;url&gt;Available from Highwire Press in http://link.worldcat.org/?rft.institution_id=129868&amp;amp;spage=276&amp;amp;pkgName=freeart&amp;amp;issn=0007-0912&amp;amp;linkclass=to_article&amp;amp;jKey=bja.oxfordjournals.org&amp;amp;issue=2&amp;amp;provider=highwire&amp;amp;date=2014-08&amp;amp;aulast=Sheffy%2C+N&amp;amp;atitle=Anaesthesia+con&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N&lt;/firstName&gt;&lt;lastName&gt;Sheffy&lt;/lastName&gt;&lt;/author&gt;&lt;author&gt;&lt;firstName&gt;R&lt;/firstName&gt;&lt;middleNames&gt;V&lt;/middleNames&gt;&lt;lastName&gt;Chemsian&lt;/lastName&gt;&lt;/author&gt;&lt;author&gt;&lt;firstName&gt;A&lt;/firstName&gt;&lt;lastName&gt;Grabinsky&lt;/lastName&gt;&lt;/author&gt;&lt;/authors&gt;&lt;/publication&gt;&lt;publication&gt;&lt;volume&gt;21&lt;/volume&gt;&lt;number&gt;2&lt;/number&gt;&lt;startpage&gt;533&lt;/startpage&gt;&lt;title&gt;Acute inhalation injury&lt;/title&gt;&lt;uuid&gt;C5D5F60C-974F-48D0-A200-9065033A3317&lt;/uuid&gt;&lt;subtype&gt;400&lt;/subtype&gt;&lt;publisher&gt;Elsevier&lt;/publisher&gt;&lt;type&gt;400&lt;/type&gt;&lt;endpage&gt;557&lt;/endpage&gt;&lt;publication_date&gt;99200300001200000000200000&lt;/publication_date&gt;&lt;bundle&gt;&lt;publication&gt;&lt;publisher&gt;Elsevier&lt;/publisher&gt;&lt;title&gt;Emergency medicine clinics of North America&lt;/title&gt;&lt;type&gt;-100&lt;/type&gt;&lt;subtype&gt;-100&lt;/subtype&gt;&lt;uuid&gt;7E56D215-BF0B-4F57-ACD0-51B041A513F1&lt;/uuid&gt;&lt;/publication&gt;&lt;/bundle&gt;&lt;authors&gt;&lt;author&gt;&lt;firstName&gt;Ken&lt;/firstName&gt;&lt;lastName&gt;Miller&lt;/lastName&gt;&lt;/author&gt;&lt;author&gt;&lt;firstName&gt;Andrew&lt;/firstName&gt;&lt;lastName&gt;Chang&lt;/lastName&gt;&lt;/author&gt;&lt;/authors&gt;&lt;/publication&gt;&lt;publication&gt;&lt;volume&gt;71&lt;/volume&gt;&lt;number&gt;6&lt;/number&gt;&lt;startpage&gt;2059&lt;/startpage&gt;&lt;title&gt;Blunt tracheobronchial injuries: treatment and outcomes&lt;/title&gt;&lt;uuid&gt;84A62729-53F6-44FC-A4E0-11E3A2679598&lt;/uuid&gt;&lt;subtype&gt;400&lt;/subtype&gt;&lt;publisher&gt;Elsevier&lt;/publisher&gt;&lt;type&gt;400&lt;/type&gt;&lt;endpage&gt;2065&lt;/endpage&gt;&lt;publication_date&gt;99200100001200000000200000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Andy&lt;/firstName&gt;&lt;middleNames&gt;C&lt;/middleNames&gt;&lt;lastName&gt;Kiser&lt;/lastName&gt;&lt;/author&gt;&lt;author&gt;&lt;firstName&gt;Sean&lt;/firstName&gt;&lt;middleNames&gt;M&lt;/middleNames&gt;&lt;lastName&gt;O’Brien&lt;/lastName&gt;&lt;/author&gt;&lt;author&gt;&lt;firstName&gt;Frank&lt;/firstName&gt;&lt;middleNames&gt;C&lt;/middleNames&gt;&lt;lastName&gt;Detterbeck&lt;/lastName&gt;&lt;/author&gt;&lt;/authors&gt;&lt;/publication&gt;&lt;publication&gt;&lt;volume&gt;33&lt;/volume&gt;&lt;number&gt;6&lt;/number&gt;&lt;startpage&gt;e280&lt;/startpage&gt;&lt;title&gt;Brother, have you got a light? Assessing the need for intubation in patients sustaining burn injury secondary to home oxygen therapy.&lt;/title&gt;&lt;uuid&gt;D72B642F-E6FB-44E1-B03D-AB354FD538D1&lt;/uuid&gt;&lt;subtype&gt;400&lt;/subtype&gt;&lt;publisher&gt;LWW&lt;/publisher&gt;&lt;type&gt;400&lt;/type&gt;&lt;endpage&gt;e285&lt;/endpage&gt;&lt;publication_date&gt;99201200001200000000200000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Hamed&lt;/firstName&gt;&lt;lastName&gt;Amani&lt;/lastName&gt;&lt;/author&gt;&lt;author&gt;&lt;firstName&gt;Daniel&lt;/firstName&gt;&lt;middleNames&gt;D&lt;/middleNames&gt;&lt;lastName&gt;Lozano&lt;/lastName&gt;&lt;/author&gt;&lt;author&gt;&lt;firstName&gt;Sigrid&lt;/firstName&gt;&lt;lastName&gt;Blome-Eberwein&lt;/lastName&gt;&lt;/author&gt;&lt;/authors&gt;&lt;/publication&gt;&lt;publication&gt;&lt;volume&gt;29&lt;/volume&gt;&lt;publication_date&gt;99201402281200000000222000&lt;/publication_date&gt;&lt;number&gt;02&lt;/number&gt;&lt;doi&gt;10.1017/S1049023X14000193&lt;/doi&gt;&lt;startpage&gt;212&lt;/startpage&gt;&lt;title&gt;Use of a Gum Elastic Bougie in a Penetrating Neck Trauma&lt;/title&gt;&lt;uuid&gt;9FCE0BF4-9225-4674-8E81-CFF97FABC5DA&lt;/uuid&gt;&lt;subtype&gt;400&lt;/subtype&gt;&lt;endpage&gt;213&lt;/endpage&gt;&lt;type&gt;400&lt;/type&gt;&lt;url&gt;http://www.journals.cambridge.org/abstract_S1049023X14000193&lt;/url&gt;&lt;bundle&gt;&lt;publication&gt;&lt;title&gt;Prehospital and Disaster Medicine&lt;/title&gt;&lt;type&gt;-100&lt;/type&gt;&lt;subtype&gt;-100&lt;/subtype&gt;&lt;uuid&gt;7F5AE7D8-21B0-41C4-ACF3-F4A7BAC600C9&lt;/uuid&gt;&lt;/publication&gt;&lt;/bundle&gt;&lt;authors&gt;&lt;author&gt;&lt;firstName&gt;Yann&lt;/firstName&gt;&lt;lastName&gt;Daniel&lt;/lastName&gt;&lt;/author&gt;&lt;author&gt;&lt;nonDroppingParticle&gt;de&lt;/nonDroppingParticle&gt;&lt;firstName&gt;Stanislas&lt;/firstName&gt;&lt;lastName&gt;Regloix&lt;/lastName&gt;&lt;/author&gt;&lt;author&gt;&lt;firstName&gt;Eric&lt;/firstName&gt;&lt;lastName&gt;Kaiser&lt;/lastName&gt;&lt;/author&gt;&lt;/authors&gt;&lt;/publication&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volume&gt;30&lt;/volume&gt;&lt;number&gt;3&lt;/number&gt;&lt;startpage&gt;233&lt;/startpage&gt;&lt;title&gt;Management of the upper airway in severe cut-throat injuries.&lt;/title&gt;&lt;uuid&gt;768FCB34-A90B-4E57-BDCF-191F67BC68A6&lt;/uuid&gt;&lt;subtype&gt;400&lt;/subtype&gt;&lt;endpage&gt;233&lt;/endpage&gt;&lt;type&gt;400&lt;/type&gt;&lt;publication_date&gt;99200100001200000000200000&lt;/publication_date&gt;&lt;bundle&gt;&lt;publication&gt;&lt;title&gt;African journal of medicine and medical sciences&lt;/title&gt;&lt;type&gt;-100&lt;/type&gt;&lt;subtype&gt;-100&lt;/subtype&gt;&lt;uuid&gt;AC363579-9D82-44F1-A236-1A1CF682574A&lt;/uuid&gt;&lt;/publication&gt;&lt;/bundle&gt;&lt;authors&gt;&lt;author&gt;&lt;firstName&gt;B&lt;/firstName&gt;&lt;middleNames&gt;C&lt;/middleNames&gt;&lt;lastName&gt;Ezeanolue&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26 34 36-38 68 76</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Smoke inhalation delivers a pathologic insult to the lungs as a result of the particulates, respiratory irritants and systemic toxins that it contains</w:t>
      </w:r>
      <w:r w:rsidR="00C04FBE" w:rsidRPr="00F93D3E">
        <w:rPr>
          <w:rFonts w:ascii="Corbel" w:eastAsia="Corbel" w:hAnsi="Corbel" w:cs="Corbel"/>
          <w:color w:val="auto"/>
          <w:lang w:val="en-US"/>
        </w:rPr>
        <w:t xml:space="preserve">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&lt;citation&gt;&lt;uuid&gt;40585450-A3C9-44D2-BD50-A91FA32CD6A0&lt;/uuid&gt;&lt;priority&gt;73&lt;/priority&gt;&lt;publications&gt;&lt;publication&gt;&lt;volume&gt;153&lt;/volume&gt;&lt;number&gt;4&lt;/number&gt;&lt;startpage&gt;532&lt;/startpage&gt;&lt;title&gt;Airway Management in Severe Combat Maxillofacial Trauma.&lt;/title&gt;&lt;uuid&gt;8EC78B5C-B131-4A27-B837-F3FC4BD6CCAE&lt;/uuid&gt;&lt;subtype&gt;400&lt;/subtype&gt;&lt;endpage&gt;532&lt;/endpage&gt;&lt;type&gt;400&lt;/type&gt;&lt;publication_date&gt;99201500001200000000200000&lt;/publication_date&gt;&lt;bundle&gt;&lt;publication&gt;&lt;title&gt;Otolaryngology--head and neck surgery : official journal of American Academy of Otolaryngology-Head and Neck Surgery&lt;/title&gt;&lt;type&gt;-100&lt;/type&gt;&lt;subtype&gt;-100&lt;/subtype&gt;&lt;uuid&gt;AB5E863E-120B-4924-A69C-B1C1F6CE995F&lt;/uuid&gt;&lt;/publication&gt;&lt;/bundle&gt;&lt;authors&gt;&lt;author&gt;&lt;firstName&gt;W&lt;/firstName&gt;&lt;lastName&gt;Keller&lt;/lastName&gt;&lt;/author&gt;&lt;author&gt;&lt;firstName&gt;P&lt;/firstName&gt;&lt;lastName&gt;Han&lt;/lastName&gt;&lt;/author&gt;&lt;author&gt;&lt;firstName&gt;R&lt;/firstName&gt;&lt;lastName&gt;Galarneau&lt;/lastName&gt;&lt;/author&gt;&lt;author&gt;&lt;firstName&gt;T&lt;/firstName&gt;&lt;lastName&gt;Brigger&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Home&amp;lt;/a&amp;gt;&amp;lt;/div&amp;gt;&amp;lt;/body&amp;gt;&amp;lt;/html&amp;gt;&lt;/location&gt;&lt;volume&gt;12&lt;/volume&gt;&lt;number&gt;1&lt;/number&gt;&lt;startpage&gt;267&lt;/startpage&gt;&lt;title&gt;Management of acute smoke inhalation injury&lt;/title&gt;&lt;uuid&gt;7E2E8D6C-EECA-4EBF-8634-8B140E2E1275&lt;/uuid&gt;&lt;subtype&gt;400&lt;/subtype&gt;&lt;endpage&gt;267&lt;/endpage&gt;&lt;type&gt;400&lt;/type&gt;&lt;place&gt;(Toon, Maybauer, Greenwood, Maybauer, Fraser) School of Medicine, University of Queensland, Brisbane, QLD.&lt;/place&gt;&lt;publication_date&gt;99201000001200000000200000&lt;/publication_date&gt;&lt;bundle&gt;&lt;publication&gt;&lt;title&gt;Critical care and resuscitation : journal of the Australasian Academy of Critical Care Medicine&lt;/title&gt;&lt;type&gt;-100&lt;/type&gt;&lt;subtype&gt;-100&lt;/subtype&gt;&lt;uuid&gt;26CB1A70-1722-4AE0-B340-7FFA3625C3AF&lt;/uuid&gt;&lt;/publication&gt;&lt;/bundle&gt;&lt;authors&gt;&lt;author&gt;&lt;firstName&gt;M&lt;/firstName&gt;&lt;middleNames&gt;H&lt;/middleNames&gt;&lt;lastName&gt;Toon&lt;/lastName&gt;&lt;/author&gt;&lt;author&gt;&lt;firstName&gt;M&lt;/firstName&gt;&lt;middleNames&gt;O&lt;/middleNames&gt;&lt;lastName&gt;Maybauer&lt;/lastName&gt;&lt;/author&gt;&lt;author&gt;&lt;firstName&gt;J&lt;/firstName&gt;&lt;middleNames&gt;E&lt;/middleNames&gt;&lt;lastName&gt;Greenwood&lt;/lastName&gt;&lt;/author&gt;&lt;author&gt;&lt;firstName&gt;D&lt;/firstName&gt;&lt;middleNames&gt;M&lt;/middleNames&gt;&lt;lastName&gt;Maybauer&lt;/lastName&gt;&lt;/author&gt;&lt;author&gt;&lt;firstName&gt;J&lt;/firstName&gt;&lt;middleNames&gt;F&lt;/middleNames&gt;&lt;lastName&gt;Fraser&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34 77</w:t>
      </w:r>
      <w:r w:rsidR="009D00F4" w:rsidRPr="00F93D3E">
        <w:rPr>
          <w:rFonts w:ascii="Corbel" w:eastAsia="Corbel" w:hAnsi="Corbel" w:cs="Corbel"/>
          <w:color w:val="auto"/>
          <w:lang w:val="en-US"/>
        </w:rPr>
        <w:fldChar w:fldCharType="end"/>
      </w:r>
      <w:r w:rsidR="0084307D" w:rsidRPr="00F93D3E">
        <w:rPr>
          <w:rFonts w:ascii="Corbel" w:eastAsia="Corbel" w:hAnsi="Corbel" w:cs="Corbel"/>
          <w:color w:val="auto"/>
        </w:rPr>
        <w:t>.</w:t>
      </w:r>
      <w:r w:rsidRPr="00F93D3E">
        <w:rPr>
          <w:rFonts w:ascii="Corbel" w:eastAsia="Corbel" w:hAnsi="Corbel" w:cs="Corbel"/>
          <w:color w:val="auto"/>
        </w:rPr>
        <w:t xml:space="preserve"> </w:t>
      </w:r>
      <w:r w:rsidRPr="00F93D3E">
        <w:rPr>
          <w:rFonts w:ascii="Corbel" w:eastAsia="Corbel" w:hAnsi="Corbel" w:cs="Corbel"/>
          <w:color w:val="auto"/>
          <w:lang w:val="en-US"/>
        </w:rPr>
        <w:t xml:space="preserve"> In this context it is necessary to look for and treat carbon monoxide</w:t>
      </w:r>
      <w:r w:rsidR="00B4568E"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&lt;citation&gt;&lt;uuid&gt;37FEBFB8-6FF6-4411-B1AB-BBD5E7650C83&lt;/uuid&gt;&lt;priority&gt;74&lt;/priority&gt;&lt;publications&gt;&lt;publication&gt;&lt;volume&gt;186&lt;/volume&gt;&lt;number&gt;11&lt;/number&gt;&lt;startpage&gt;1095&lt;/startpage&gt;&lt;title&gt;Practice recommendations in the diagnosis, management, and prevention of carbon monoxide poisoning&lt;/title&gt;&lt;uuid&gt;BF2E6064-CE25-4EAC-856A-BF248935EE19&lt;/uuid&gt;&lt;subtype&gt;400&lt;/subtype&gt;&lt;publisher&gt;Am Thoracic Soc&lt;/publisher&gt;&lt;type&gt;400&lt;/type&gt;&lt;endpage&gt;1101&lt;/endpage&gt;&lt;publication_date&gt;99201200001200000000200000&lt;/publication_date&gt;&lt;bundle&gt;&lt;publication&gt;&lt;publisher&gt;Am Thoracic Soc&lt;/publisher&gt;&lt;title&gt;American journal of respiratory and critical care medicine&lt;/title&gt;&lt;type&gt;-100&lt;/type&gt;&lt;subtype&gt;-100&lt;/subtype&gt;&lt;uuid&gt;FA2D9797-8203-47EC-94AF-3F544B0DE714&lt;/uuid&gt;&lt;/publication&gt;&lt;/bundle&gt;&lt;authors&gt;&lt;author&gt;&lt;firstName&gt;Neil&lt;/firstName&gt;&lt;middleNames&gt;B&lt;/middleNames&gt;&lt;lastName&gt;Hampson&lt;/lastName&gt;&lt;/author&gt;&lt;author&gt;&lt;firstName&gt;Claude&lt;/firstName&gt;&lt;middleNames&gt;A&lt;/middleNames&gt;&lt;lastName&gt;Piantadosi&lt;/lastName&gt;&lt;/author&gt;&lt;author&gt;&lt;firstName&gt;Stephen&lt;/firstName&gt;&lt;middleNames&gt;R&lt;/middleNames&gt;&lt;lastName&gt;Thom&lt;/lastName&gt;&lt;/author&gt;&lt;author&gt;&lt;firstName&gt;Lindell&lt;/firstName&gt;&lt;middleNames&gt;K&lt;/middleNames&gt;&lt;lastName&gt;Weaver&lt;/lastName&gt;&lt;/author&gt;&lt;/authors&gt;&lt;/publication&gt;&lt;/publications&gt;&lt;cites&gt;&lt;/cites&gt;&lt;/citation&gt;</w:instrText>
      </w:r>
      <w:r w:rsidR="00B4568E"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78</w:t>
      </w:r>
      <w:r w:rsidR="00B4568E"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and cyanide poisoning</w:t>
      </w:r>
      <w:r w:rsidR="00B4568E"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37C56F08-473B-43C7-9B06-DF135A5FAAF3&lt;/uuid&gt;&lt;priority&gt;75&lt;/priority&gt;&lt;publications&gt;&lt;publication&gt;&lt;volume&gt;54&lt;/volume&gt;&lt;publication_date&gt;99200403011200000000222000&lt;/publication_date&gt;&lt;number&gt;2&lt;/number&gt;&lt;doi&gt;10.1093/occmed/kqh020&lt;/doi&gt;&lt;startpage&gt;82&lt;/startpage&gt;&lt;title&gt;The treatment of cyanide poisoning&lt;/title&gt;&lt;uuid&gt;BA8B1EC8-6ADC-4B48-8093-AC6A1AD9FCB5&lt;/uuid&gt;&lt;subtype&gt;400&lt;/subtype&gt;&lt;endpage&gt;85&lt;/endpage&gt;&lt;type&gt;400&lt;/type&gt;&lt;url&gt;http://occmed.oupjournals.org/cgi/doi/10.1093/occmed/kqh020&lt;/url&gt;&lt;bundle&gt;&lt;publication&gt;&lt;title&gt;Occupational Medicine&lt;/title&gt;&lt;type&gt;-100&lt;/type&gt;&lt;subtype&gt;-100&lt;/subtype&gt;&lt;uuid&gt;3FB7C821-E688-409C-A9BF-FA2D20159AE4&lt;/uuid&gt;&lt;/publication&gt;&lt;/bundle&gt;&lt;authors&gt;&lt;author&gt;&lt;firstName&gt;T&lt;/firstName&gt;&lt;middleNames&gt;F&lt;/middleNames&gt;&lt;lastName&gt;Cummings&lt;/lastName&gt;&lt;/author&gt;&lt;/authors&gt;&lt;/publication&gt;&lt;/publications&gt;&lt;cites&gt;&lt;/cites&gt;&lt;/citation&gt;</w:instrText>
      </w:r>
      <w:r w:rsidR="00B4568E"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79</w:t>
      </w:r>
      <w:r w:rsidR="00B4568E" w:rsidRPr="00F93D3E">
        <w:rPr>
          <w:rFonts w:ascii="Corbel" w:eastAsia="Corbel" w:hAnsi="Corbel" w:cs="Corbel"/>
          <w:color w:val="auto"/>
          <w:lang w:val="en-US"/>
        </w:rPr>
        <w:fldChar w:fldCharType="end"/>
      </w:r>
      <w:r w:rsidRPr="00F93D3E">
        <w:rPr>
          <w:rFonts w:ascii="Corbel" w:eastAsia="Corbel" w:hAnsi="Corbel" w:cs="Corbel"/>
          <w:color w:val="auto"/>
          <w:lang w:val="en-US"/>
        </w:rPr>
        <w:t>.</w:t>
      </w:r>
    </w:p>
    <w:p w14:paraId="2DEF9150" w14:textId="77777777" w:rsidR="00267286" w:rsidRPr="00F93D3E" w:rsidRDefault="00267286">
      <w:pPr>
        <w:pStyle w:val="Body"/>
        <w:spacing w:line="480" w:lineRule="auto"/>
        <w:jc w:val="both"/>
        <w:rPr>
          <w:rFonts w:ascii="Corbel" w:eastAsia="Corbel" w:hAnsi="Corbel" w:cs="Corbel"/>
          <w:color w:val="auto"/>
        </w:rPr>
      </w:pPr>
    </w:p>
    <w:p w14:paraId="5AA6670E" w14:textId="4A9BD79E"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Inhalation injury is a greater contributor to overall morbidity and mortality than either body surface area percentage or age</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BA2BA26-9A1A-44BA-8A25-E3DF4B444BBE&lt;/uuid&gt;&lt;priority&gt;76&lt;/priority&gt;&lt;publications&gt;&lt;publication&gt;&lt;volume&gt;85&lt;/volume&gt;&lt;publication_date&gt;99200600001200000000200000&lt;/publication_date&gt;&lt;number&gt;4&lt;/number&gt;&lt;startpage&gt;278&lt;/startpage&gt;&lt;title&gt;Factors that predict the need for intubation in patients with smoke inhalation injury.&lt;/title&gt;&lt;uuid&gt;29E77EED-2685-41DD-A06E-BB97C14FEAFF&lt;/uuid&gt;&lt;subtype&gt;400&lt;/subtype&gt;&lt;publisher&gt;Medquest Communications Inc.&lt;/publisher&gt;&lt;type&gt;400&lt;/type&gt;&lt;endpage&gt;278&lt;/endpage&gt;&lt;url&gt;Available from ProQuest in http://link.worldcat.org/?bKey=47886&amp;amp;rft.institution_id=129868&amp;amp;spage=278&amp;amp;pkgName=soh2390&amp;amp;issn=0145-5613&amp;amp;linkclass=to_article&amp;amp;issue=4&amp;amp;provider=PQUEST&amp;amp;date=2006-04&amp;amp;aulast=Madnani%2C+Dilip+D&amp;amp;atitle=Factors+that+predict+the+need+for&lt;/url&gt;&lt;bundle&gt;&lt;publication&gt;&lt;publisher&gt;Medquest Communications Inc.&lt;/publisher&gt;&lt;title&gt;Ear, nose, &amp;amp; throat journal&lt;/title&gt;&lt;type&gt;-100&lt;/type&gt;&lt;subtype&gt;-100&lt;/subtype&gt;&lt;uuid&gt;904AE924-E356-4841-BA05-0F3314A9C028&lt;/uuid&gt;&lt;/publication&gt;&lt;/bundle&gt;&lt;authors&gt;&lt;author&gt;&lt;firstName&gt;Dilip&lt;/firstName&gt;&lt;middleNames&gt;D&lt;/middleNames&gt;&lt;lastName&gt;Madnani&lt;/lastName&gt;&lt;/author&gt;&lt;author&gt;&lt;firstName&gt;Natalie&lt;/firstName&gt;&lt;middleNames&gt;P&lt;/middleNames&gt;&lt;lastName&gt;Steele&lt;/lastName&gt;&lt;/author&gt;&lt;author&gt;&lt;nonDroppingParticle&gt;de&lt;/nonDroppingParticle&gt;&lt;firstName&gt;Egbert&lt;/firstName&gt;&lt;lastName&gt;Vries&lt;/lastName&gt;&lt;/author&gt;&lt;/authors&gt;&lt;/publication&gt;&lt;publication&gt;&lt;volume&gt;354&lt;/volume&gt;&lt;number&gt;4&lt;/number&gt;&lt;startpage&gt;416&lt;/startpage&gt;&lt;title&gt;Incidence and outcomes of acute lung injury&lt;/title&gt;&lt;uuid&gt;69F899B0-03C4-4CDE-A787-D4BADEBC7432&lt;/uuid&gt;&lt;subtype&gt;400&lt;/subtype&gt;&lt;publisher&gt;Mass Medical Soc&lt;/publisher&gt;&lt;type&gt;400&lt;/type&gt;&lt;endpage&gt;417&lt;/endpage&gt;&lt;publication_date&gt;99200600001200000000200000&lt;/publication_date&gt;&lt;bundle&gt;&lt;publication&gt;&lt;publisher&gt;Mass Medical Soc&lt;/publisher&gt;&lt;title&gt;The New England journal of medicine&lt;/title&gt;&lt;type&gt;-100&lt;/type&gt;&lt;subtype&gt;-100&lt;/subtype&gt;&lt;uuid&gt;0597FFEC-E0BE-4490-AA38-608DB3BADB47&lt;/uuid&gt;&lt;/publication&gt;&lt;/bundle&gt;&lt;authors&gt;&lt;author&gt;&lt;firstName&gt;Gokhan&lt;/firstName&gt;&lt;middleNames&gt;M&lt;/middleNames&gt;&lt;lastName&gt;Mutlu&lt;/lastName&gt;&lt;/author&gt;&lt;author&gt;&lt;firstName&gt;G&lt;/firstName&gt;&lt;middleNames&gt;R&lt;/middleNames&gt;&lt;lastName&gt;Budinger&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59 69</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and is present in 60% of central facial </w:t>
      </w:r>
      <w:r w:rsidRPr="00F93D3E">
        <w:rPr>
          <w:rFonts w:ascii="Corbel" w:eastAsia="Corbel" w:hAnsi="Corbel" w:cs="Corbel"/>
          <w:color w:val="auto"/>
          <w:lang w:val="en-US"/>
        </w:rPr>
        <w:lastRenderedPageBreak/>
        <w:t>burns</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&lt;citation&gt;&lt;uuid&gt;FDF04C3B-F462-486E-91B0-6A00C045F2FA&lt;/uuid&gt;&lt;priority&gt;77&lt;/priority&gt;&lt;publications&gt;&lt;publication&gt;&lt;volume&gt;32&lt;/volume&gt;&lt;number&gt;8&lt;/number&gt;&lt;startpage&gt;1062&lt;/startpage&gt;&lt;title&gt;Primary emergency surgical airway for trismus caused by electrical burn.&lt;/title&gt;&lt;uuid&gt;505258F9-9A92-4C24-958D-98998F629431&lt;/uuid&gt;&lt;subtype&gt;400&lt;/subtype&gt;&lt;publisher&gt;Elsevier&lt;/publisher&gt;&lt;type&gt;400&lt;/type&gt;&lt;endpage&gt;1063&lt;/endpage&gt;&lt;publication_date&gt;99200600001200000000200000&lt;/publication_date&gt;&lt;bundle&gt;&lt;publication&gt;&lt;publisher&gt;Elsevier&lt;/publisher&gt;&lt;title&gt;Burns&lt;/title&gt;&lt;type&gt;-100&lt;/type&gt;&lt;subtype&gt;-100&lt;/subtype&gt;&lt;uuid&gt;FDBDF80E-F87A-4D0E-9E09-DB4566A4FC5A&lt;/uuid&gt;&lt;/publication&gt;&lt;/bundle&gt;&lt;authors&gt;&lt;author&gt;&lt;firstName&gt;Colin&lt;/firstName&gt;&lt;middleNames&gt;A&lt;/middleNames&gt;&lt;lastName&gt;Graham&lt;/lastName&gt;&lt;/author&gt;&lt;author&gt;&lt;firstName&gt;H&lt;/firstName&gt;&lt;middleNames&gt;Y&lt;/middleNames&gt;&lt;lastName&gt;Ada&lt;/lastName&gt;&lt;/author&gt;&lt;author&gt;&lt;firstName&gt;Stewart&lt;/firstName&gt;&lt;middleNames&gt;SW&lt;/middleNames&gt;&lt;lastName&gt;Chan&lt;/lastName&gt;&lt;/author&gt;&lt;author&gt;&lt;firstName&gt;Timothy&lt;/firstName&gt;&lt;middleNames&gt;H&lt;/middleNames&gt;&lt;lastName&gt;Rainer&lt;/lastName&gt;&lt;/author&gt;&lt;/authors&gt;&lt;/publication&gt;&lt;publication&gt;&lt;startpage&gt;23&lt;/startpage&gt;&lt;title&gt;Recent advances in the management of burns&lt;/title&gt;&lt;uuid&gt;A6235106-51C8-4BB9-8B24-AE8D139B6E76&lt;/uuid&gt;&lt;subtype&gt;400&lt;/subtype&gt;&lt;endpage&gt;32&lt;/endpage&gt;&lt;type&gt;400&lt;/type&gt;&lt;publication_date&gt;99200500001200000000200000&lt;/publication_date&gt;&lt;bundle&gt;&lt;publication&gt;&lt;title&gt;Australas Anaesth&lt;/title&gt;&lt;type&gt;-100&lt;/type&gt;&lt;subtype&gt;-100&lt;/subtype&gt;&lt;uuid&gt;BE0A68B5-2B70-4ABF-8795-0522A132E6DE&lt;/uuid&gt;&lt;/publication&gt;&lt;/bundle&gt;&lt;authors&gt;&lt;author&gt;&lt;firstName&gt;DR&lt;/firstName&gt;&lt;middleNames&gt;JOHN F&lt;/middleNames&gt;&lt;lastName&gt;FRASER&lt;/lastName&gt;&lt;/author&gt;&lt;author&gt;&lt;firstName&gt;B&lt;/firstName&gt;&lt;lastName&gt;Venkatesh&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63 70</w:t>
      </w:r>
      <w:r w:rsidR="009D00F4" w:rsidRPr="00F93D3E">
        <w:rPr>
          <w:rFonts w:ascii="Corbel" w:eastAsia="Corbel" w:hAnsi="Corbel" w:cs="Corbel"/>
          <w:color w:val="auto"/>
          <w:lang w:val="en-US"/>
        </w:rPr>
        <w:fldChar w:fldCharType="end"/>
      </w:r>
      <w:r w:rsidRPr="00F93D3E">
        <w:rPr>
          <w:rFonts w:ascii="Corbel" w:eastAsia="Corbel" w:hAnsi="Corbel" w:cs="Corbel"/>
          <w:color w:val="auto"/>
        </w:rPr>
        <w:t>. B</w:t>
      </w:r>
      <w:r w:rsidRPr="00F93D3E">
        <w:rPr>
          <w:rFonts w:ascii="Corbel" w:eastAsia="Corbel" w:hAnsi="Corbel" w:cs="Corbel"/>
          <w:color w:val="auto"/>
          <w:lang w:val="en-US"/>
        </w:rPr>
        <w:t>urns patients without smoke inhalation have a mortality of 2% compared to a mortality of 30% with this type of injury</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&lt;citation&gt;&lt;uuid&gt;758E1E4B-B7E4-43EA-BA2F-C4809A111600&lt;/uuid&gt;&lt;priority&gt;78&lt;/priority&gt;&lt;publications&gt;&lt;publication&gt;&lt;volume&gt;27&lt;/volume&gt;&lt;number&gt;5&lt;/number&gt;&lt;startpage&gt;757&lt;/startpage&gt;&lt;title&gt;Gastric rupture after cardiopulmonary resuscitation in a burn patient.&lt;/title&gt;&lt;uuid&gt;254A3C15-E56D-41D1-A995-FB0EB68C6519&lt;/uuid&gt;&lt;subtype&gt;400&lt;/subtype&gt;&lt;publisher&gt;LWW&lt;/publisher&gt;&lt;type&gt;400&lt;/type&gt;&lt;endpage&gt;759&lt;/endpage&gt;&lt;publication_date&gt;99200600001200000000200000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Mark&lt;/firstName&gt;&lt;lastName&gt;Keldahl&lt;/lastName&gt;&lt;/author&gt;&lt;author&gt;&lt;firstName&gt;Soman&lt;/firstName&gt;&lt;lastName&gt;Sen&lt;/lastName&gt;&lt;/author&gt;&lt;author&gt;&lt;firstName&gt;Richard&lt;/firstName&gt;&lt;middleNames&gt;L&lt;/middleNames&gt;&lt;lastName&gt;Gamelli&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80</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p>
    <w:p w14:paraId="3CCC5861" w14:textId="77777777" w:rsidR="00267286" w:rsidRPr="00F93D3E" w:rsidRDefault="00267286">
      <w:pPr>
        <w:pStyle w:val="Body"/>
        <w:spacing w:line="480" w:lineRule="auto"/>
        <w:jc w:val="both"/>
        <w:rPr>
          <w:rFonts w:ascii="Corbel" w:eastAsia="Corbel" w:hAnsi="Corbel" w:cs="Corbel"/>
          <w:color w:val="auto"/>
        </w:rPr>
      </w:pPr>
    </w:p>
    <w:p w14:paraId="06676858" w14:textId="2E7B6A1E" w:rsidR="00267286" w:rsidRPr="00F93D3E" w:rsidRDefault="00785D53">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P</w:t>
      </w:r>
      <w:r w:rsidR="00E853C7" w:rsidRPr="00F93D3E">
        <w:rPr>
          <w:rFonts w:ascii="Corbel" w:eastAsia="Corbel" w:hAnsi="Corbel" w:cs="Corbel"/>
          <w:color w:val="auto"/>
          <w:lang w:val="en-US"/>
        </w:rPr>
        <w:t xml:space="preserve">atients </w:t>
      </w:r>
      <w:r w:rsidRPr="00F93D3E">
        <w:rPr>
          <w:rFonts w:ascii="Corbel" w:eastAsia="Corbel" w:hAnsi="Corbel" w:cs="Corbel"/>
          <w:color w:val="auto"/>
          <w:lang w:val="en-US"/>
        </w:rPr>
        <w:t xml:space="preserve">that </w:t>
      </w:r>
      <w:r w:rsidR="00E853C7" w:rsidRPr="00F93D3E">
        <w:rPr>
          <w:rFonts w:ascii="Corbel" w:eastAsia="Corbel" w:hAnsi="Corbel" w:cs="Corbel"/>
          <w:color w:val="auto"/>
          <w:lang w:val="en-US"/>
        </w:rPr>
        <w:t>present acutely with facial and neck burns</w:t>
      </w:r>
      <w:r w:rsidR="00E853C7" w:rsidRPr="00F93D3E">
        <w:rPr>
          <w:rFonts w:ascii="Corbel" w:eastAsia="Corbel" w:hAnsi="Corbel" w:cs="Corbel"/>
          <w:color w:val="auto"/>
        </w:rPr>
        <w:t xml:space="preserve"> </w:t>
      </w:r>
      <w:r w:rsidR="00E853C7" w:rsidRPr="00F93D3E">
        <w:rPr>
          <w:rFonts w:ascii="Corbel" w:eastAsia="Corbel" w:hAnsi="Corbel" w:cs="Corbel"/>
          <w:color w:val="auto"/>
          <w:lang w:val="en-US"/>
        </w:rPr>
        <w:t>have two predominant airway issues</w:t>
      </w:r>
      <w:r w:rsidRPr="00F93D3E">
        <w:rPr>
          <w:rFonts w:ascii="Corbel" w:eastAsia="Corbel" w:hAnsi="Corbel" w:cs="Corbel"/>
          <w:color w:val="auto"/>
          <w:lang w:val="en-US"/>
        </w:rPr>
        <w:t>:</w:t>
      </w:r>
      <w:r w:rsidR="00E853C7" w:rsidRPr="00F93D3E">
        <w:rPr>
          <w:rFonts w:ascii="Corbel" w:eastAsia="Corbel" w:hAnsi="Corbel" w:cs="Corbel"/>
          <w:color w:val="auto"/>
          <w:lang w:val="en-US"/>
        </w:rPr>
        <w:t xml:space="preserve"> </w:t>
      </w:r>
      <w:r w:rsidRPr="00F93D3E">
        <w:rPr>
          <w:rFonts w:ascii="Corbel" w:eastAsia="Corbel" w:hAnsi="Corbel" w:cs="Corbel"/>
          <w:color w:val="auto"/>
        </w:rPr>
        <w:t>a</w:t>
      </w:r>
      <w:r w:rsidR="00E853C7" w:rsidRPr="00F93D3E">
        <w:rPr>
          <w:rFonts w:ascii="Corbel" w:eastAsia="Corbel" w:hAnsi="Corbel" w:cs="Corbel"/>
          <w:color w:val="auto"/>
          <w:lang w:val="en-US"/>
        </w:rPr>
        <w:t>irway obstruction and s</w:t>
      </w:r>
      <w:r w:rsidR="00E853C7" w:rsidRPr="00F93D3E">
        <w:rPr>
          <w:rFonts w:ascii="Corbel" w:eastAsia="Corbel" w:hAnsi="Corbel" w:cs="Corbel"/>
          <w:color w:val="auto"/>
          <w:lang w:val="de-DE"/>
        </w:rPr>
        <w:t>moke inhalation</w:t>
      </w:r>
      <w:r w:rsidR="00E853C7" w:rsidRPr="00F93D3E">
        <w:rPr>
          <w:rFonts w:ascii="Corbel" w:eastAsia="Corbel" w:hAnsi="Corbel" w:cs="Corbel"/>
          <w:color w:val="auto"/>
        </w:rPr>
        <w:t>.</w:t>
      </w:r>
      <w:r w:rsidR="00E853C7" w:rsidRPr="00F93D3E">
        <w:rPr>
          <w:rFonts w:ascii="Corbel" w:eastAsia="Corbel" w:hAnsi="Corbel" w:cs="Corbel"/>
          <w:color w:val="auto"/>
          <w:lang w:val="en-US"/>
        </w:rPr>
        <w:t xml:space="preserve"> These risks prompt the early intubation of high risk patients</w:t>
      </w:r>
      <w:r w:rsidR="00990EB1" w:rsidRPr="00F93D3E">
        <w:rPr>
          <w:rFonts w:ascii="Corbel" w:eastAsia="Corbel" w:hAnsi="Corbel" w:cs="Corbel"/>
          <w:color w:val="auto"/>
          <w:lang w:val="en-US"/>
        </w:rPr>
        <w:t xml:space="preserve">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&lt;citation&gt;&lt;uuid&gt;4BA5CF03-130D-4D97-A32B-78AA32DD22AB&lt;/uuid&gt;&lt;priority&gt;79&lt;/priority&gt;&lt;publications&gt;&lt;publication&gt;&lt;volume&gt;33&lt;/volume&gt;&lt;number&gt;1&lt;/number&gt;&lt;startpage&gt;2&lt;/startpage&gt;&lt;title&gt;Respiratory management of inhalation injury&lt;/title&gt;&lt;uuid&gt;DFC9EF4B-7CEE-4F4C-8502-66CB24605EFA&lt;/uuid&gt;&lt;subtype&gt;400&lt;/subtype&gt;&lt;publisher&gt;Elsevier&lt;/publisher&gt;&lt;type&gt;400&lt;/type&gt;&lt;endpage&gt;13&lt;/endpage&gt;&lt;publication_date&gt;99200700001200000000200000&lt;/publication_date&gt;&lt;bundle&gt;&lt;publication&gt;&lt;publisher&gt;Elsevier&lt;/publisher&gt;&lt;title&gt;Burns&lt;/title&gt;&lt;type&gt;-100&lt;/type&gt;&lt;subtype&gt;-100&lt;/subtype&gt;&lt;uuid&gt;FDBDF80E-F87A-4D0E-9E09-DB4566A4FC5A&lt;/uuid&gt;&lt;/publication&gt;&lt;/bundle&gt;&lt;authors&gt;&lt;author&gt;&lt;firstName&gt;Ronald&lt;/firstName&gt;&lt;middleNames&gt;P&lt;/middleNames&gt;&lt;lastName&gt;Mlcak&lt;/lastName&gt;&lt;/author&gt;&lt;author&gt;&lt;firstName&gt;Oscar&lt;/firstName&gt;&lt;middleNames&gt;E&lt;/middleNames&gt;&lt;lastName&gt;Suman&lt;/lastName&gt;&lt;/author&gt;&lt;author&gt;&lt;firstName&gt;David&lt;/firstName&gt;&lt;middleNames&gt;N&lt;/middleNames&gt;&lt;lastName&gt;Herndon&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Home&amp;lt;/a&amp;gt;&amp;lt;/div&amp;gt;&amp;lt;/body&amp;gt;&amp;lt;/html&amp;gt;&lt;/location&gt;&lt;volume&gt;12&lt;/volume&gt;&lt;number&gt;1&lt;/number&gt;&lt;startpage&gt;267&lt;/startpage&gt;&lt;title&gt;Management of acute smoke inhalation injury&lt;/title&gt;&lt;uuid&gt;7E2E8D6C-EECA-4EBF-8634-8B140E2E1275&lt;/uuid&gt;&lt;subtype&gt;400&lt;/subtype&gt;&lt;endpage&gt;267&lt;/endpage&gt;&lt;type&gt;400&lt;/type&gt;&lt;place&gt;(Toon, Maybauer, Greenwood, Maybauer, Fraser) School of Medicine, University of Queensland, Brisbane, QLD.&lt;/place&gt;&lt;publication_date&gt;99201000001200000000200000&lt;/publication_date&gt;&lt;bundle&gt;&lt;publication&gt;&lt;title&gt;Critical care and resuscitation : journal of the Australasian Academy of Critical Care Medicine&lt;/title&gt;&lt;type&gt;-100&lt;/type&gt;&lt;subtype&gt;-100&lt;/subtype&gt;&lt;uuid&gt;26CB1A70-1722-4AE0-B340-7FFA3625C3AF&lt;/uuid&gt;&lt;/publication&gt;&lt;/bundle&gt;&lt;authors&gt;&lt;author&gt;&lt;firstName&gt;M&lt;/firstName&gt;&lt;middleNames&gt;H&lt;/middleNames&gt;&lt;lastName&gt;Toon&lt;/lastName&gt;&lt;/author&gt;&lt;author&gt;&lt;firstName&gt;M&lt;/firstName&gt;&lt;middleNames&gt;O&lt;/middleNames&gt;&lt;lastName&gt;Maybauer&lt;/lastName&gt;&lt;/author&gt;&lt;author&gt;&lt;firstName&gt;J&lt;/firstName&gt;&lt;middleNames&gt;E&lt;/middleNames&gt;&lt;lastName&gt;Greenwood&lt;/lastName&gt;&lt;/author&gt;&lt;author&gt;&lt;firstName&gt;D&lt;/firstName&gt;&lt;middleNames&gt;M&lt;/middleNames&gt;&lt;lastName&gt;Maybauer&lt;/lastName&gt;&lt;/author&gt;&lt;author&gt;&lt;firstName&gt;J&lt;/firstName&gt;&lt;middleNames&gt;F&lt;/middleNames&gt;&lt;lastName&gt;Fraser&lt;/lastName&gt;&lt;/author&gt;&lt;/authors&gt;&lt;/publication&gt;&lt;publication&gt;&lt;volume&gt;19&lt;/volume&gt;&lt;number&gt;2&lt;/number&gt;&lt;startpage&gt;74&lt;/startpage&gt;&lt;title&gt;Intubation Difficile Chez le Brule de la Face et du Cou a la Phase de Sequelles&lt;/title&gt;&lt;uuid&gt;B57CA12A-687A-4425-A707-E3388072BFBB&lt;/uuid&gt;&lt;subtype&gt;400&lt;/subtype&gt;&lt;publisher&gt;Euro-Mediterranean Council for Burns and Fire Disasters (MBC)&lt;/publisher&gt;&lt;type&gt;400&lt;/type&gt;&lt;publication_date&gt;99200600001200000000200000&lt;/publication_date&gt;&lt;bundle&gt;&lt;publication&gt;&lt;publisher&gt;Euro-Mediterranean Council for Burns and Fire Disasters (MBC)&lt;/publisher&gt;&lt;title&gt;Annals of Burns and Fire Disasters&lt;/title&gt;&lt;type&gt;-100&lt;/type&gt;&lt;subtype&gt;-100&lt;/subtype&gt;&lt;uuid&gt;D19E76AD-7497-4ED7-91FD-D6B39BB922BC&lt;/uuid&gt;&lt;/publication&gt;&lt;/bundle&gt;&lt;authors&gt;&lt;author&gt;&lt;firstName&gt;S&lt;/firstName&gt;&lt;lastName&gt;Siah&lt;/lastName&gt;&lt;/author&gt;&lt;author&gt;&lt;firstName&gt;A&lt;/firstName&gt;&lt;droppingParticle&gt;El&lt;/droppingParticle&gt;&lt;lastName&gt;Wali&lt;/lastName&gt;&lt;/author&gt;&lt;author&gt;&lt;firstName&gt;K&lt;/firstName&gt;&lt;lastName&gt;Ababou&lt;/lastName&gt;&lt;/author&gt;&lt;author&gt;&lt;firstName&gt;T&lt;/firstName&gt;&lt;middleNames&gt;Nassim&lt;/middleNames&gt;&lt;lastName&gt;Sabah&lt;/lastName&gt;&lt;/author&gt;&lt;author&gt;&lt;firstName&gt;N&lt;/firstName&gt;&lt;middleNames&gt;K&lt;/middleNames&gt;&lt;lastName&gt;Drissi&lt;/lastName&gt;&lt;/author&gt;&lt;author&gt;&lt;firstName&gt;I&lt;/firstName&gt;&lt;lastName&gt;Ihrai&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77 81 82</w:t>
      </w:r>
      <w:r w:rsidR="009D00F4" w:rsidRPr="00F93D3E">
        <w:rPr>
          <w:rFonts w:ascii="Corbel" w:eastAsia="Corbel" w:hAnsi="Corbel" w:cs="Corbel"/>
          <w:color w:val="auto"/>
          <w:lang w:val="en-US"/>
        </w:rPr>
        <w:fldChar w:fldCharType="end"/>
      </w:r>
      <w:r w:rsidR="00E853C7" w:rsidRPr="00F93D3E">
        <w:rPr>
          <w:rFonts w:ascii="Corbel" w:eastAsia="Corbel" w:hAnsi="Corbel" w:cs="Corbel"/>
          <w:color w:val="auto"/>
          <w:lang w:val="en-US"/>
        </w:rPr>
        <w:t xml:space="preserve"> </w:t>
      </w:r>
      <w:r w:rsidR="00E853C7" w:rsidRPr="00F93D3E">
        <w:rPr>
          <w:rFonts w:ascii="Corbel" w:hAnsi="Corbel"/>
          <w:color w:val="auto"/>
        </w:rPr>
        <w:t>as the rate of difficult intubation increases from  11.2% to 16.9% if delayed (due to the development of airway oedema)</w:t>
      </w:r>
      <w:r w:rsidR="009D00F4" w:rsidRPr="00F93D3E">
        <w:rPr>
          <w:rFonts w:ascii="Corbel" w:hAnsi="Corbel"/>
          <w:color w:val="auto"/>
        </w:rPr>
        <w:fldChar w:fldCharType="begin" w:fldLock="1"/>
      </w:r>
      <w:r w:rsidR="00BF3B0D" w:rsidRPr="00F93D3E">
        <w:rPr>
          <w:rFonts w:ascii="Corbel" w:hAnsi="Corbel"/>
          <w:color w:val="auto"/>
        </w:rPr>
        <w:instrText xml:space="preserve"> ADDIN PAPERS2_CITATIONS &lt;citation&gt;&lt;uuid&gt;4E91E997-820D-4D22-A649-D241D71A592B&lt;/uuid&gt;&lt;priority&gt;80&lt;/priority&gt;&lt;publications&gt;&lt;publication&gt;&lt;volume&gt;32&lt;/volume&gt;&lt;number&gt;8&lt;/number&gt;&lt;startpage&gt;1062&lt;/startpage&gt;&lt;title&gt;Primary emergency surgical airway for trismus caused by electrical burn.&lt;/title&gt;&lt;uuid&gt;505258F9-9A92-4C24-958D-98998F629431&lt;/uuid&gt;&lt;subtype&gt;400&lt;/subtype&gt;&lt;publisher&gt;Elsevier&lt;/publisher&gt;&lt;type&gt;400&lt;/type&gt;&lt;endpage&gt;1063&lt;/endpage&gt;&lt;publication_date&gt;99200600001200000000200000&lt;/publication_date&gt;&lt;bundle&gt;&lt;publication&gt;&lt;publisher&gt;Elsevier&lt;/publisher&gt;&lt;title&gt;Burns&lt;/title&gt;&lt;type&gt;-100&lt;/type&gt;&lt;subtype&gt;-100&lt;/subtype&gt;&lt;uuid&gt;FDBDF80E-F87A-4D0E-9E09-DB4566A4FC5A&lt;/uuid&gt;&lt;/publication&gt;&lt;/bundle&gt;&lt;authors&gt;&lt;author&gt;&lt;firstName&gt;Colin&lt;/firstName&gt;&lt;middleNames&gt;A&lt;/middleNames&gt;&lt;lastName&gt;Graham&lt;/lastName&gt;&lt;/author&gt;&lt;author&gt;&lt;firstName&gt;H&lt;/firstName&gt;&lt;middleNames&gt;Y&lt;/middleNames&gt;&lt;lastName&gt;Ada&lt;/lastName&gt;&lt;/author&gt;&lt;author&gt;&lt;firstName&gt;Stewart&lt;/firstName&gt;&lt;middleNames&gt;SW&lt;/middleNames&gt;&lt;lastName&gt;Chan&lt;/lastName&gt;&lt;/author&gt;&lt;author&gt;&lt;firstName&gt;Timothy&lt;/firstName&gt;&lt;middleNames&gt;H&lt;/middleNames&gt;&lt;lastName&gt;Rainer&lt;/lastName&gt;&lt;/author&gt;&lt;/authors&gt;&lt;/publication&gt;&lt;publication&gt;&lt;volume&gt;32&lt;/volume&gt;&lt;publication_date&gt;99201400001200000000200000&lt;/publication_date&gt;&lt;number&gt;10&lt;/number&gt;&lt;startpage&gt;1174&lt;/startpage&gt;&lt;title&gt;Tracheal intubation difficulties in the setting of face and neck burns: myth or reality?&lt;/title&gt;&lt;uuid&gt;DACDC752-6B75-48C0-A703-297D1E4D017F&lt;/uuid&gt;&lt;subtype&gt;400&lt;/subtype&gt;&lt;publisher&gt;Elsevier&lt;/publisher&gt;&lt;type&gt;400&lt;/type&gt;&lt;endpage&gt;1178&lt;/endpage&gt;&lt;url&gt;Available from ProQuest in http://link.worldcat.org/?bKey=1216387&amp;amp;rft.institution_id=129868&amp;amp;spage=1174&amp;amp;pkgName=soh2390&amp;amp;issn=0735-6757&amp;amp;linkclass=to_article&amp;amp;issue=10&amp;amp;provider=PQUEST&amp;amp;date=2014-10&amp;amp;aulast=Esnault%2C+Pierre&amp;amp;atitle=Tracheal+intubation+difficulti&lt;/url&gt;&lt;bundle&gt;&lt;publication&gt;&lt;publisher&gt;Elsevier&lt;/publisher&gt;&lt;title&gt;The American Journal of Emergency Medicine&lt;/title&gt;&lt;type&gt;-100&lt;/type&gt;&lt;subtype&gt;-100&lt;/subtype&gt;&lt;uuid&gt;77A0DC33-9D3F-48A8-AE33-6BACEEB09EAF&lt;/uuid&gt;&lt;/publication&gt;&lt;/bundle&gt;&lt;authors&gt;&lt;author&gt;&lt;firstName&gt;Pierre&lt;/firstName&gt;&lt;lastName&gt;Esnault&lt;/lastName&gt;&lt;/author&gt;&lt;author&gt;&lt;firstName&gt;Bertrand&lt;/firstName&gt;&lt;lastName&gt;Prunet&lt;/lastName&gt;&lt;/author&gt;&lt;author&gt;&lt;firstName&gt;Jean&lt;/firstName&gt;&lt;lastName&gt;Cotte&lt;/lastName&gt;&lt;/author&gt;&lt;author&gt;&lt;firstName&gt;Hélène&lt;/firstName&gt;&lt;lastName&gt;Marsaa&lt;/lastName&gt;&lt;/author&gt;&lt;author&gt;&lt;firstName&gt;Nicolas&lt;/firstName&gt;&lt;lastName&gt;Prat&lt;/lastName&gt;&lt;/author&gt;&lt;author&gt;&lt;firstName&gt;Guillaume&lt;/firstName&gt;&lt;lastName&gt;Lacroix&lt;/lastName&gt;&lt;/author&gt;&lt;author&gt;&lt;firstName&gt;Philippe&lt;/firstName&gt;&lt;lastName&gt;Goutorbe&lt;/lastName&gt;&lt;/author&gt;&lt;author&gt;&lt;firstName&gt;Ambroise&lt;/firstName&gt;&lt;lastName&gt;Montcriol&lt;/lastName&gt;&lt;/author&gt;&lt;author&gt;&lt;firstName&gt;Eric&lt;/firstName&gt;&lt;lastName&gt;Dantzer&lt;/lastName&gt;&lt;/author&gt;&lt;author&gt;&lt;firstName&gt;Eric&lt;/firstName&gt;&lt;lastName&gt;Meaudre&lt;/lastName&gt;&lt;/author&gt;&lt;/authors&gt;&lt;/publication&gt;&lt;publication&gt;&lt;volume&gt;89&lt;/volume&gt;&lt;number&gt;5&lt;/number&gt;&lt;startpage&gt;1670&lt;/startpage&gt;&lt;title&gt;Extensive tracheobronchitis and lung perforation after alkaline caustic aspiration&lt;/title&gt;&lt;uuid&gt;2F099C46-BD23-44C7-9926-AF8AAB9DCD53&lt;/uuid&gt;&lt;subtype&gt;400&lt;/subtype&gt;&lt;publisher&gt;Elsevier&lt;/publisher&gt;&lt;type&gt;400&lt;/type&gt;&lt;endpage&gt;1673&lt;/endpage&gt;&lt;publication_date&gt;99201000001200000000200000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Chung-Chieh&lt;/firstName&gt;&lt;lastName&gt;Huang&lt;/lastName&gt;&lt;/author&gt;&lt;author&gt;&lt;firstName&gt;Hurng-Sheng&lt;/firstName&gt;&lt;lastName&gt;Wu&lt;/lastName&gt;&lt;/author&gt;&lt;author&gt;&lt;firstName&gt;Yung-Chie&lt;/firstName&gt;&lt;lastName&gt;Lee&lt;/lastName&gt;&lt;/author&gt;&lt;/authors&gt;&lt;/publication&gt;&lt;publication&gt;&lt;volume&gt;84&lt;/volume&gt;&lt;number&gt;2&lt;/number&gt;&lt;startpage&gt;294&lt;/startpage&gt;&lt;title&gt;Upper aerodigestive tract burn: a case report of firework injury.&lt;/title&gt;&lt;uuid&gt;D578FD90-625D-484A-BEF6-9470AF22BF54&lt;/uuid&gt;&lt;subtype&gt;400&lt;/subtype&gt;&lt;endpage&gt;298&lt;/endpage&gt;&lt;type&gt;400&lt;/type&gt;&lt;publication_date&gt;99200100001200000000200000&lt;/publication_date&gt;&lt;bundle&gt;&lt;publication&gt;&lt;title&gt;Journal of the Medical Association of Thailand = Chotmaihet thangphaet&lt;/title&gt;&lt;type&gt;-100&lt;/type&gt;&lt;subtype&gt;-100&lt;/subtype&gt;&lt;uuid&gt;F5C40FDF-8A82-4CA8-9572-96D1AA3CFD29&lt;/uuid&gt;&lt;/publication&gt;&lt;/bundle&gt;&lt;authors&gt;&lt;author&gt;&lt;firstName&gt;Virachai&lt;/firstName&gt;&lt;lastName&gt;Kerekhanjanarong&lt;/lastName&gt;&lt;/author&gt;&lt;author&gt;&lt;firstName&gt;Pakpoom&lt;/firstName&gt;&lt;lastName&gt;Supiyaphun&lt;/lastName&gt;&lt;/author&gt;&lt;author&gt;&lt;firstName&gt;Supinda&lt;/firstName&gt;&lt;lastName&gt;Saengpanich&lt;/lastName&gt;&lt;/author&gt;&lt;/authors&gt;&lt;/publication&gt;&lt;/publications&gt;&lt;cites&gt;&lt;/cites&gt;&lt;/citation&gt;</w:instrText>
      </w:r>
      <w:r w:rsidR="009D00F4" w:rsidRPr="00F93D3E">
        <w:rPr>
          <w:rFonts w:ascii="Corbel" w:hAnsi="Corbel"/>
          <w:color w:val="auto"/>
        </w:rPr>
        <w:fldChar w:fldCharType="separate"/>
      </w:r>
      <w:r w:rsidR="00BF3B0D" w:rsidRPr="00F93D3E">
        <w:rPr>
          <w:rFonts w:ascii="Corbel" w:hAnsi="Corbel" w:cs="Corbel"/>
          <w:color w:val="auto"/>
          <w:vertAlign w:val="superscript"/>
        </w:rPr>
        <w:t>63 64 73 83</w:t>
      </w:r>
      <w:r w:rsidR="009D00F4" w:rsidRPr="00F93D3E">
        <w:rPr>
          <w:rFonts w:ascii="Corbel" w:hAnsi="Corbel"/>
          <w:color w:val="auto"/>
        </w:rPr>
        <w:fldChar w:fldCharType="end"/>
      </w:r>
      <w:r w:rsidR="00E853C7" w:rsidRPr="00F93D3E">
        <w:rPr>
          <w:rFonts w:ascii="Corbel" w:hAnsi="Corbel"/>
          <w:color w:val="auto"/>
        </w:rPr>
        <w:t>.</w:t>
      </w:r>
      <w:r w:rsidR="00E853C7" w:rsidRPr="00F93D3E">
        <w:rPr>
          <w:rFonts w:ascii="Corbel" w:eastAsia="Corbel" w:hAnsi="Corbel" w:cs="Corbel"/>
          <w:color w:val="auto"/>
          <w:lang w:val="en-US"/>
        </w:rPr>
        <w:t xml:space="preserve"> However, intubation is not without risk and the clinician should carefully weigh individual cases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&lt;citation&gt;&lt;uuid&gt;F52F64EC-1392-4AE0-ACAE-373C0884C434&lt;/uuid&gt;&lt;priority&gt;81&lt;/priority&gt;&lt;publications&gt;&lt;publication&gt;&lt;volume&gt;116&lt;/volume&gt;&lt;number&gt;2&lt;/number&gt;&lt;startpage&gt;283&lt;/startpage&gt;&lt;title&gt;Early laryngeal inhalation injury and its correlation with late sequelae&lt;/title&gt;&lt;uuid&gt;CC707F20-489E-4D3E-8D03-BA5738582233&lt;/uuid&gt;&lt;subtype&gt;400&lt;/subtype&gt;&lt;publisher&gt;Wiley Online Library&lt;/publisher&gt;&lt;type&gt;400&lt;/type&gt;&lt;endpage&gt;287&lt;/endpage&gt;&lt;publication_date&gt;99200600001200000000200000&lt;/publication_date&gt;&lt;bundle&gt;&lt;publication&gt;&lt;publisher&gt;Wiley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Tulio&lt;/firstName&gt;&lt;middleNames&gt;A&lt;/middleNames&gt;&lt;lastName&gt;Valdez&lt;/lastName&gt;&lt;/author&gt;&lt;author&gt;&lt;firstName&gt;Urmen&lt;/firstName&gt;&lt;lastName&gt;Desai&lt;/lastName&gt;&lt;/author&gt;&lt;author&gt;&lt;firstName&gt;Charles&lt;/firstName&gt;&lt;middleNames&gt;M&lt;/middleNames&gt;&lt;lastName&gt;Ruhl&lt;/lastName&gt;&lt;/author&gt;&lt;author&gt;&lt;firstName&gt;Peter&lt;/firstName&gt;&lt;middleNames&gt;T&lt;/middleNames&gt;&lt;lastName&gt;Nigri&lt;/lastName&gt;&lt;/author&gt;&lt;/authors&gt;&lt;/publication&gt;&lt;publication&gt;&lt;volume&gt;31&lt;/volume&gt;&lt;number&gt;5&lt;/number&gt;&lt;startpage&gt;701&lt;/startpage&gt;&lt;title&gt;Pre–Burn Center Management of the Burned Airway: Do We Know Enough?&lt;/title&gt;&lt;uuid&gt;6C360467-7926-4246-AC82-225D7FFBA02D&lt;/uuid&gt;&lt;subtype&gt;400&lt;/subtype&gt;&lt;publisher&gt;LWW&lt;/publisher&gt;&lt;type&gt;400&lt;/type&gt;&lt;endpage&gt;705&lt;/endpage&gt;&lt;publication_date&gt;99201000001200000000200000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Alexander&lt;/firstName&gt;&lt;middleNames&gt;L&lt;/middleNames&gt;&lt;lastName&gt;Eastman&lt;/lastName&gt;&lt;/author&gt;&lt;author&gt;&lt;firstName&gt;Brett&lt;/firstName&gt;&lt;middleNames&gt;A&lt;/middleNames&gt;&lt;lastName&gt;Arnoldo&lt;/lastName&gt;&lt;/author&gt;&lt;author&gt;&lt;firstName&gt;John&lt;/firstName&gt;&lt;middleNames&gt;L&lt;/middleNames&gt;&lt;lastName&gt;Hunt&lt;/lastName&gt;&lt;/author&gt;&lt;author&gt;&lt;firstName&gt;Gary&lt;/firstName&gt;&lt;middleNames&gt;F&lt;/middleNames&gt;&lt;lastName&gt;Purdue&lt;/lastName&gt;&lt;/author&gt;&lt;/authors&gt;&lt;/publication&gt;&lt;publication&gt;&lt;volume&gt;70&lt;/volume&gt;&lt;number&gt;3&lt;/number&gt;&lt;startpage&gt;611&lt;/startpage&gt;&lt;title&gt;Increase in early mechanical ventilation of burn patients: an effect of current emergency trauma management?&lt;/title&gt;&lt;uuid&gt;15729C1A-05B9-462B-95C8-6A21B8DDD378&lt;/uuid&gt;&lt;subtype&gt;400&lt;/subtype&gt;&lt;publisher&gt;LWW&lt;/publisher&gt;&lt;type&gt;400&lt;/type&gt;&lt;endpage&gt;615&lt;/endpage&gt;&lt;publication_date&gt;99201100001200000000200000&lt;/publication_date&gt;&lt;bundle&gt;&lt;publication&gt;&lt;publisher&gt;LWW&lt;/publisher&gt;&lt;title&gt;Journal of Trauma and Acute Care Surgery&lt;/title&gt;&lt;type&gt;-100&lt;/type&gt;&lt;subtype&gt;-100&lt;/subtype&gt;&lt;uuid&gt;93AC76EE-D3C5-4AFB-9731-7BF9C5DD930B&lt;/uuid&gt;&lt;/publication&gt;&lt;/bundle&gt;&lt;authors&gt;&lt;author&gt;&lt;firstName&gt;David&lt;/firstName&gt;&lt;middleNames&gt;P&lt;/middleNames&gt;&lt;lastName&gt;Mackie&lt;/lastName&gt;&lt;/author&gt;&lt;author&gt;&lt;nonDroppingParticle&gt;van&lt;/nonDroppingParticle&gt;&lt;firstName&gt;Frederieke&lt;/firstName&gt;&lt;lastName&gt;Dehn&lt;/lastName&gt;&lt;/author&gt;&lt;author&gt;&lt;firstName&gt;Paul&lt;/firstName&gt;&lt;lastName&gt;Knape&lt;/lastName&gt;&lt;/author&gt;&lt;author&gt;&lt;firstName&gt;Roelf&lt;/firstName&gt;&lt;middleNames&gt;S&lt;/middleNames&gt;&lt;lastName&gt;Breederveld&lt;/lastName&gt;&lt;/author&gt;&lt;author&gt;&lt;firstName&gt;Christa&lt;/firstName&gt;&lt;lastName&gt;Boer&lt;/lastName&gt;&lt;/author&gt;&lt;/authors&gt;&lt;/publication&gt;&lt;publication&gt;&lt;volume&gt;33&lt;/volume&gt;&lt;number&gt;6&lt;/number&gt;&lt;startpage&gt;e280&lt;/startpage&gt;&lt;title&gt;Brother, have you got a light? Assessing the need for intubation in patients sustaining burn injury secondary to home oxygen therapy.&lt;/title&gt;&lt;uuid&gt;D72B642F-E6FB-44E1-B03D-AB354FD538D1&lt;/uuid&gt;&lt;subtype&gt;400&lt;/subtype&gt;&lt;publisher&gt;LWW&lt;/publisher&gt;&lt;type&gt;400&lt;/type&gt;&lt;endpage&gt;e285&lt;/endpage&gt;&lt;publication_date&gt;99201200001200000000200000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Hamed&lt;/firstName&gt;&lt;lastName&gt;Amani&lt;/lastName&gt;&lt;/author&gt;&lt;author&gt;&lt;firstName&gt;Daniel&lt;/firstName&gt;&lt;middleNames&gt;D&lt;/middleNames&gt;&lt;lastName&gt;Lozano&lt;/lastName&gt;&lt;/author&gt;&lt;author&gt;&lt;firstName&gt;Sigrid&lt;/firstName&gt;&lt;lastName&gt;Blome-Eberwei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74-76 84</w:t>
      </w:r>
      <w:r w:rsidR="009D00F4" w:rsidRPr="00F93D3E">
        <w:rPr>
          <w:rFonts w:ascii="Corbel" w:eastAsia="Corbel" w:hAnsi="Corbel" w:cs="Corbel"/>
          <w:color w:val="auto"/>
          <w:lang w:val="en-US"/>
        </w:rPr>
        <w:fldChar w:fldCharType="end"/>
      </w:r>
      <w:r w:rsidR="00E853C7" w:rsidRPr="00F93D3E">
        <w:rPr>
          <w:rFonts w:ascii="Corbel" w:eastAsia="Corbel" w:hAnsi="Corbel" w:cs="Corbel"/>
          <w:color w:val="auto"/>
          <w:lang w:val="en-US"/>
        </w:rPr>
        <w:t>. Nasendoscopy is an important tool to diagnose the extent and severity of an airway burn</w:t>
      </w:r>
      <w:r w:rsidRPr="00F93D3E">
        <w:rPr>
          <w:rFonts w:ascii="Corbel" w:eastAsia="Corbel" w:hAnsi="Corbel" w:cs="Corbel"/>
          <w:color w:val="auto"/>
          <w:lang w:val="en-US"/>
        </w:rPr>
        <w:t xml:space="preserve"> and s</w:t>
      </w:r>
      <w:r w:rsidR="00E853C7" w:rsidRPr="00F93D3E">
        <w:rPr>
          <w:rFonts w:ascii="Corbel" w:eastAsia="Corbel" w:hAnsi="Corbel" w:cs="Corbel"/>
          <w:color w:val="auto"/>
          <w:lang w:val="en-US"/>
        </w:rPr>
        <w:t xml:space="preserve">erial nasendoscopy of vocal fold oedema </w:t>
      </w:r>
      <w:r w:rsidRPr="00F93D3E">
        <w:rPr>
          <w:rFonts w:ascii="Corbel" w:eastAsia="Corbel" w:hAnsi="Corbel" w:cs="Corbel"/>
          <w:color w:val="auto"/>
          <w:lang w:val="en-US"/>
        </w:rPr>
        <w:t>has</w:t>
      </w:r>
      <w:r w:rsidR="00E853C7" w:rsidRPr="00F93D3E">
        <w:rPr>
          <w:rFonts w:ascii="Corbel" w:eastAsia="Corbel" w:hAnsi="Corbel" w:cs="Corbel"/>
          <w:color w:val="auto"/>
          <w:lang w:val="en-US"/>
        </w:rPr>
        <w:t xml:space="preserve"> be</w:t>
      </w:r>
      <w:r w:rsidRPr="00F93D3E">
        <w:rPr>
          <w:rFonts w:ascii="Corbel" w:eastAsia="Corbel" w:hAnsi="Corbel" w:cs="Corbel"/>
          <w:color w:val="auto"/>
          <w:lang w:val="en-US"/>
        </w:rPr>
        <w:t>en</w:t>
      </w:r>
      <w:r w:rsidR="00E853C7" w:rsidRPr="00F93D3E">
        <w:rPr>
          <w:rFonts w:ascii="Corbel" w:eastAsia="Corbel" w:hAnsi="Corbel" w:cs="Corbel"/>
          <w:color w:val="auto"/>
          <w:lang w:val="en-US"/>
        </w:rPr>
        <w:t xml:space="preserve"> used to predict the need for intubation in at risk patients</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&lt;citation&gt;&lt;uuid&gt;57FB9571-20F0-48FA-9234-A8E9E0B1DAE1&lt;/uuid&gt;&lt;priority&gt;82&lt;/priority&gt;&lt;publications&gt;&lt;publication&gt;&lt;volume&gt;21&lt;/volume&gt;&lt;number&gt;2&lt;/number&gt;&lt;startpage&gt;533&lt;/startpage&gt;&lt;title&gt;Acute inhalation injury&lt;/title&gt;&lt;uuid&gt;C5D5F60C-974F-48D0-A200-9065033A3317&lt;/uuid&gt;&lt;subtype&gt;400&lt;/subtype&gt;&lt;publisher&gt;Elsevier&lt;/publisher&gt;&lt;type&gt;400&lt;/type&gt;&lt;endpage&gt;557&lt;/endpage&gt;&lt;publication_date&gt;99200300001200000000200000&lt;/publication_date&gt;&lt;bundle&gt;&lt;publication&gt;&lt;publisher&gt;Elsevier&lt;/publisher&gt;&lt;title&gt;Emergency medicine clinics of North America&lt;/title&gt;&lt;type&gt;-100&lt;/type&gt;&lt;subtype&gt;-100&lt;/subtype&gt;&lt;uuid&gt;7E56D215-BF0B-4F57-ACD0-51B041A513F1&lt;/uuid&gt;&lt;/publication&gt;&lt;/bundle&gt;&lt;authors&gt;&lt;author&gt;&lt;firstName&gt;Ken&lt;/firstName&gt;&lt;lastName&gt;Miller&lt;/lastName&gt;&lt;/author&gt;&lt;author&gt;&lt;firstName&gt;Andrew&lt;/firstName&gt;&lt;lastName&gt;Chang&lt;/lastName&gt;&lt;/author&gt;&lt;/authors&gt;&lt;/publication&gt;&lt;publication&gt;&lt;volume&gt;33&lt;/volume&gt;&lt;number&gt;6&lt;/number&gt;&lt;startpage&gt;e280&lt;/startpage&gt;&lt;title&gt;Brother, have you got a light? Assessing the need for intubation in patients sustaining burn injury secondary to home oxygen therapy.&lt;/title&gt;&lt;uuid&gt;D72B642F-E6FB-44E1-B03D-AB354FD538D1&lt;/uuid&gt;&lt;subtype&gt;400&lt;/subtype&gt;&lt;publisher&gt;LWW&lt;/publisher&gt;&lt;type&gt;400&lt;/type&gt;&lt;endpage&gt;e285&lt;/endpage&gt;&lt;publication_date&gt;99201200001200000000200000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Hamed&lt;/firstName&gt;&lt;lastName&gt;Amani&lt;/lastName&gt;&lt;/author&gt;&lt;author&gt;&lt;firstName&gt;Daniel&lt;/firstName&gt;&lt;middleNames&gt;D&lt;/middleNames&gt;&lt;lastName&gt;Lozano&lt;/lastName&gt;&lt;/author&gt;&lt;author&gt;&lt;firstName&gt;Sigrid&lt;/firstName&gt;&lt;lastName&gt;Blome-Eberwei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68 76</w:t>
      </w:r>
      <w:r w:rsidR="009D00F4" w:rsidRPr="00F93D3E">
        <w:rPr>
          <w:rFonts w:ascii="Corbel" w:eastAsia="Corbel" w:hAnsi="Corbel" w:cs="Corbel"/>
          <w:color w:val="auto"/>
          <w:lang w:val="en-US"/>
        </w:rPr>
        <w:fldChar w:fldCharType="end"/>
      </w:r>
      <w:r w:rsidR="00E853C7" w:rsidRPr="00F93D3E">
        <w:rPr>
          <w:rFonts w:ascii="Corbel" w:eastAsia="Corbel" w:hAnsi="Corbel" w:cs="Corbel"/>
          <w:color w:val="auto"/>
          <w:lang w:val="en-US"/>
        </w:rPr>
        <w:t xml:space="preserve">. Fibreoptic bronchoscopy supports the diagnosis of smoke inhalation and may reveal carbonaceous debris, erythema or ulceration. </w:t>
      </w:r>
    </w:p>
    <w:p w14:paraId="481AA90C" w14:textId="77777777" w:rsidR="00267286" w:rsidRPr="00F93D3E" w:rsidRDefault="00267286">
      <w:pPr>
        <w:pStyle w:val="Body"/>
        <w:spacing w:line="480" w:lineRule="auto"/>
        <w:jc w:val="both"/>
        <w:rPr>
          <w:rFonts w:ascii="Corbel" w:eastAsia="Corbel" w:hAnsi="Corbel" w:cs="Corbel"/>
          <w:color w:val="auto"/>
        </w:rPr>
      </w:pPr>
    </w:p>
    <w:p w14:paraId="41D40A39" w14:textId="4C825D9A" w:rsidR="00267286" w:rsidRPr="00F93D3E" w:rsidRDefault="00E853C7" w:rsidP="00DC1E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jc w:val="both"/>
        <w:rPr>
          <w:rFonts w:ascii="Times" w:hAnsi="Times" w:cs="Times"/>
        </w:rPr>
      </w:pPr>
      <w:r w:rsidRPr="00F93D3E">
        <w:rPr>
          <w:rFonts w:ascii="Corbel" w:eastAsia="Corbel" w:hAnsi="Corbel" w:cs="Corbel"/>
        </w:rPr>
        <w:t xml:space="preserve">Intubation is mandated in cases of heat and smoke inhalation injury combined with facial, neck or extensive body burns.  In contrast, </w:t>
      </w:r>
      <w:r w:rsidR="00785D53" w:rsidRPr="00F93D3E">
        <w:rPr>
          <w:rFonts w:ascii="Corbel" w:eastAsia="Corbel" w:hAnsi="Corbel" w:cs="Corbel"/>
        </w:rPr>
        <w:t xml:space="preserve">physiologically stable </w:t>
      </w:r>
      <w:r w:rsidRPr="00F93D3E">
        <w:rPr>
          <w:rFonts w:ascii="Corbel" w:eastAsia="Corbel" w:hAnsi="Corbel" w:cs="Corbel"/>
        </w:rPr>
        <w:t xml:space="preserve">patients with smoke inhalation injury but no facial or neck burns may be monitored by nasal endoscopy and intubated later </w:t>
      </w:r>
      <w:r w:rsidR="009D00F4" w:rsidRPr="00F93D3E">
        <w:rPr>
          <w:rFonts w:ascii="Corbel" w:eastAsia="Corbel" w:hAnsi="Corbel" w:cs="Corbel"/>
        </w:rPr>
        <w:fldChar w:fldCharType="begin"/>
      </w:r>
      <w:r w:rsidR="00BF3B0D" w:rsidRPr="00F93D3E">
        <w:rPr>
          <w:rFonts w:ascii="Corbel" w:eastAsia="Corbel" w:hAnsi="Corbel" w:cs="Corbel"/>
        </w:rPr>
        <w:instrText xml:space="preserve"> ADDIN PAPERS2_CITATIONS &lt;citation&gt;&lt;uuid&gt;0E8593E5-D858-4070-B879-C4BF3036E597&lt;/uuid&gt;&lt;priority&gt;83&lt;/priority&gt;&lt;publications&gt;&lt;publication&gt;&lt;volume&gt;85&lt;/volume&gt;&lt;publication_date&gt;99200600001200000000200000&lt;/publication_date&gt;&lt;number&gt;4&lt;/number&gt;&lt;startpage&gt;278&lt;/startpage&gt;&lt;title&gt;Factors that predict the need for intubation in patients with smoke inhalation injury.&lt;/title&gt;&lt;uuid&gt;29E77EED-2685-41DD-A06E-BB97C14FEAFF&lt;/uuid&gt;&lt;subtype&gt;400&lt;/subtype&gt;&lt;publisher&gt;Medquest Communications Inc.&lt;/publisher&gt;&lt;type&gt;400&lt;/type&gt;&lt;endpage&gt;278&lt;/endpage&gt;&lt;url&gt;Available from ProQuest in http://link.worldcat.org/?bKey=47886&amp;amp;rft.institution_id=129868&amp;amp;spage=278&amp;amp;pkgName=soh2390&amp;amp;issn=0145-5613&amp;amp;linkclass=to_article&amp;amp;issue=4&amp;amp;provider=PQUEST&amp;amp;date=2006-04&amp;amp;aulast=Madnani%2C+Dilip+D&amp;amp;atitle=Factors+that+predict+the+need+for&lt;/url&gt;&lt;bundle&gt;&lt;publication&gt;&lt;publisher&gt;Medquest Communications Inc.&lt;/publisher&gt;&lt;title&gt;Ear, nose, &amp;amp; throat journal&lt;/title&gt;&lt;type&gt;-100&lt;/type&gt;&lt;subtype&gt;-100&lt;/subtype&gt;&lt;uuid&gt;904AE924-E356-4841-BA05-0F3314A9C028&lt;/uuid&gt;&lt;/publication&gt;&lt;/bundle&gt;&lt;authors&gt;&lt;author&gt;&lt;firstName&gt;Dilip&lt;/firstName&gt;&lt;middleNames&gt;D&lt;/middleNames&gt;&lt;lastName&gt;Madnani&lt;/lastName&gt;&lt;/author&gt;&lt;author&gt;&lt;firstName&gt;Natalie&lt;/firstName&gt;&lt;middleNames&gt;P&lt;/middleNames&gt;&lt;lastName&gt;Steele&lt;/lastName&gt;&lt;/author&gt;&lt;author&gt;&lt;nonDroppingParticle&gt;de&lt;/nonDroppingParticle&gt;&lt;firstName&gt;Egbert&lt;/firstName&gt;&lt;lastName&gt;Vries&lt;/lastName&gt;&lt;/author&gt;&lt;/authors&gt;&lt;/publication&gt;&lt;/publications&gt;&lt;cites&gt;&lt;/cites&gt;&lt;/citation&gt;</w:instrText>
      </w:r>
      <w:r w:rsidR="009D00F4" w:rsidRPr="00F93D3E">
        <w:rPr>
          <w:rFonts w:ascii="Corbel" w:eastAsia="Corbel" w:hAnsi="Corbel" w:cs="Corbel"/>
        </w:rPr>
        <w:fldChar w:fldCharType="separate"/>
      </w:r>
      <w:r w:rsidR="00BF3B0D" w:rsidRPr="00F93D3E">
        <w:rPr>
          <w:rFonts w:ascii="Corbel" w:hAnsi="Corbel" w:cs="Corbel"/>
          <w:vertAlign w:val="superscript"/>
        </w:rPr>
        <w:t>59</w:t>
      </w:r>
      <w:r w:rsidR="009D00F4" w:rsidRPr="00F93D3E">
        <w:rPr>
          <w:rFonts w:ascii="Corbel" w:eastAsia="Corbel" w:hAnsi="Corbel" w:cs="Corbel"/>
        </w:rPr>
        <w:fldChar w:fldCharType="end"/>
      </w:r>
      <w:r w:rsidRPr="00F93D3E">
        <w:rPr>
          <w:rFonts w:ascii="Corbel" w:eastAsia="Corbel" w:hAnsi="Corbel" w:cs="Corbel"/>
        </w:rPr>
        <w:t>. In addition to airway oedema other causes of difficulty include limited mouth opening and intractable</w:t>
      </w:r>
      <w:r w:rsidRPr="00F93D3E">
        <w:rPr>
          <w:rFonts w:ascii="Corbel" w:eastAsia="Corbel" w:hAnsi="Corbel" w:cs="Corbel"/>
          <w:lang w:val="de-DE"/>
        </w:rPr>
        <w:t xml:space="preserve"> trismus</w:t>
      </w:r>
      <w:r w:rsidRPr="00F93D3E">
        <w:rPr>
          <w:rFonts w:ascii="Corbel" w:eastAsia="Corbel" w:hAnsi="Corbel" w:cs="Corbel"/>
        </w:rPr>
        <w:t xml:space="preserve"> in electrical burns</w:t>
      </w:r>
      <w:r w:rsidR="009D00F4" w:rsidRPr="00F93D3E">
        <w:rPr>
          <w:rFonts w:ascii="Corbel" w:eastAsia="Corbel" w:hAnsi="Corbel" w:cs="Corbel"/>
        </w:rPr>
        <w:fldChar w:fldCharType="begin"/>
      </w:r>
      <w:r w:rsidR="00BF3B0D" w:rsidRPr="00F93D3E">
        <w:rPr>
          <w:rFonts w:ascii="Corbel" w:eastAsia="Corbel" w:hAnsi="Corbel" w:cs="Corbel"/>
        </w:rPr>
        <w:instrText xml:space="preserve"> ADDIN PAPERS2_CITATIONS &lt;citation&gt;&lt;uuid&gt;2ECC3967-A3F5-4361-B441-5951E92EEFBB&lt;/uuid&gt;&lt;priority&gt;84&lt;/priority&gt;&lt;publications&gt;&lt;publication&gt;&lt;volume&gt;32&lt;/volume&gt;&lt;number&gt;8&lt;/number&gt;&lt;startpage&gt;1062&lt;/startpage&gt;&lt;title&gt;Primary emergency surgical airway for trismus caused by electrical burn.&lt;/title&gt;&lt;uuid&gt;505258F9-9A92-4C24-958D-98998F629431&lt;/uuid&gt;&lt;subtype&gt;400&lt;/subtype&gt;&lt;publisher&gt;Elsevier&lt;/publisher&gt;&lt;type&gt;400&lt;/type&gt;&lt;endpage&gt;1063&lt;/endpage&gt;&lt;publication_date&gt;99200600001200000000200000&lt;/publication_date&gt;&lt;bundle&gt;&lt;publication&gt;&lt;publisher&gt;Elsevier&lt;/publisher&gt;&lt;title&gt;Burns&lt;/title&gt;&lt;type&gt;-100&lt;/type&gt;&lt;subtype&gt;-100&lt;/subtype&gt;&lt;uuid&gt;FDBDF80E-F87A-4D0E-9E09-DB4566A4FC5A&lt;/uuid&gt;&lt;/publication&gt;&lt;/bundle&gt;&lt;authors&gt;&lt;author&gt;&lt;firstName&gt;Colin&lt;/firstName&gt;&lt;middleNames&gt;A&lt;/middleNames&gt;&lt;lastName&gt;Graham&lt;/lastName&gt;&lt;/author&gt;&lt;author&gt;&lt;firstName&gt;H&lt;/firstName&gt;&lt;middleNames&gt;Y&lt;/middleNames&gt;&lt;lastName&gt;Ada&lt;/lastName&gt;&lt;/author&gt;&lt;author&gt;&lt;firstName&gt;Stewart&lt;/firstName&gt;&lt;middleNames&gt;SW&lt;/middleNames&gt;&lt;lastName&gt;Chan&lt;/lastName&gt;&lt;/author&gt;&lt;author&gt;&lt;firstName&gt;Timothy&lt;/firstName&gt;&lt;middleNames&gt;H&lt;/middleNames&gt;&lt;lastName&gt;Rainer&lt;/lastName&gt;&lt;/author&gt;&lt;/authors&gt;&lt;/publication&gt;&lt;/publications&gt;&lt;cites&gt;&lt;/cites&gt;&lt;/citation&gt;</w:instrText>
      </w:r>
      <w:r w:rsidR="009D00F4" w:rsidRPr="00F93D3E">
        <w:rPr>
          <w:rFonts w:ascii="Corbel" w:eastAsia="Corbel" w:hAnsi="Corbel" w:cs="Corbel"/>
        </w:rPr>
        <w:fldChar w:fldCharType="separate"/>
      </w:r>
      <w:r w:rsidR="00BF3B0D" w:rsidRPr="00F93D3E">
        <w:rPr>
          <w:rFonts w:ascii="Corbel" w:hAnsi="Corbel" w:cs="Corbel"/>
          <w:vertAlign w:val="superscript"/>
        </w:rPr>
        <w:t>63</w:t>
      </w:r>
      <w:r w:rsidR="009D00F4" w:rsidRPr="00F93D3E">
        <w:rPr>
          <w:rFonts w:ascii="Corbel" w:eastAsia="Corbel" w:hAnsi="Corbel" w:cs="Corbel"/>
        </w:rPr>
        <w:fldChar w:fldCharType="end"/>
      </w:r>
      <w:r w:rsidRPr="00F93D3E">
        <w:rPr>
          <w:rFonts w:ascii="Corbel" w:eastAsia="Corbel" w:hAnsi="Corbel" w:cs="Corbel"/>
        </w:rPr>
        <w:t xml:space="preserve">.   Mask ventilation may also be challenging due to the presence of dressings and exudates </w:t>
      </w:r>
      <w:r w:rsidR="009D00F4" w:rsidRPr="00F93D3E">
        <w:rPr>
          <w:rFonts w:ascii="Corbel" w:eastAsia="Corbel" w:hAnsi="Corbel" w:cs="Corbel"/>
        </w:rPr>
        <w:fldChar w:fldCharType="begin"/>
      </w:r>
      <w:r w:rsidR="00BF3B0D" w:rsidRPr="00F93D3E">
        <w:rPr>
          <w:rFonts w:ascii="Corbel" w:eastAsia="Corbel" w:hAnsi="Corbel" w:cs="Corbel"/>
        </w:rPr>
        <w:instrText xml:space="preserve"> ADDIN PAPERS2_CITATIONS &lt;citation&gt;&lt;uuid&gt;3D930008-548A-4A26-BB8C-05CB18408F7F&lt;/uuid&gt;&lt;priority&gt;85&lt;/priority&gt;&lt;publications&gt;&lt;publication&gt;&lt;volume&gt;22&lt;/volume&gt;&lt;number&gt;2&lt;/number&gt;&lt;startpage&gt;160&lt;/startpage&gt;&lt;title&gt;Facio-cervical transfixion by a metallic rod: a case report.&lt;/title&gt;&lt;uuid&gt;C17B2358-1B84-40B2-A0D9-910A1622200C&lt;/uuid&gt;&lt;subtype&gt;400&lt;/subtype&gt;&lt;endpage&gt;160&lt;/endpage&gt;&lt;type&gt;400&lt;/type&gt;&lt;publication_date&gt;99200100001200000000200000&lt;/publication_date&gt;&lt;bundle&gt;&lt;publication&gt;&lt;title&gt;American journal of otolaryngology&lt;/title&gt;&lt;type&gt;-100&lt;/type&gt;&lt;subtype&gt;-100&lt;/subtype&gt;&lt;uuid&gt;866650EE-A642-419B-9570-9129FF0D283A&lt;/uuid&gt;&lt;/publication&gt;&lt;/bundle&gt;&lt;authors&gt;&lt;author&gt;&lt;firstName&gt;S&lt;/firstName&gt;&lt;lastName&gt;Shetty&lt;/lastName&gt;&lt;/author&gt;&lt;author&gt;&lt;firstName&gt;S&lt;/firstName&gt;&lt;lastName&gt;Gupta&lt;/lastName&gt;&lt;/author&gt;&lt;author&gt;&lt;lastName&gt;Balasubramanya&lt;/lastName&gt;&lt;/author&gt;&lt;author&gt;&lt;firstName&gt;S&lt;/firstName&gt;&lt;lastName&gt;Hasan&lt;/lastName&gt;&lt;/author&gt;&lt;author&gt;&lt;firstName&gt;M&lt;/firstName&gt;&lt;lastName&gt;Cherian&lt;/lastName&gt;&lt;/author&gt;&lt;author&gt;&lt;lastName&gt;Srikrishna&lt;/lastName&gt;&lt;/author&gt;&lt;/authors&gt;&lt;/publication&gt;&lt;publication&gt;&lt;volume&gt;27&lt;/volume&gt;&lt;number&gt;5&lt;/number&gt;&lt;startpage&gt;757&lt;/startpage&gt;&lt;title&gt;Gastric rupture after cardiopulmonary resuscitation in a burn patient.&lt;/title&gt;&lt;uuid&gt;254A3C15-E56D-41D1-A995-FB0EB68C6519&lt;/uuid&gt;&lt;subtype&gt;400&lt;/subtype&gt;&lt;publisher&gt;LWW&lt;/publisher&gt;&lt;type&gt;400&lt;/type&gt;&lt;endpage&gt;759&lt;/endpage&gt;&lt;publication_date&gt;99200600001200000000200000&lt;/publication_date&gt;&lt;bundle&gt;&lt;publication&gt;&lt;publisher&gt;LWW&lt;/publisher&gt;&lt;title&gt;Journal of burn care &amp;amp; research&lt;/title&gt;&lt;type&gt;-100&lt;/type&gt;&lt;subtype&gt;-100&lt;/subtype&gt;&lt;uuid&gt;D783DF4B-3A63-4815-AAFC-EC793F4BDBB6&lt;/uuid&gt;&lt;/publication&gt;&lt;/bundle&gt;&lt;authors&gt;&lt;author&gt;&lt;firstName&gt;Mark&lt;/firstName&gt;&lt;lastName&gt;Keldahl&lt;/lastName&gt;&lt;/author&gt;&lt;author&gt;&lt;firstName&gt;Soman&lt;/firstName&gt;&lt;lastName&gt;Sen&lt;/lastName&gt;&lt;/author&gt;&lt;author&gt;&lt;firstName&gt;Richard&lt;/firstName&gt;&lt;middleNames&gt;L&lt;/middleNames&gt;&lt;lastName&gt;Gamelli&lt;/lastName&gt;&lt;/author&gt;&lt;/authors&gt;&lt;/publication&gt;&lt;/publications&gt;&lt;cites&gt;&lt;/cites&gt;&lt;/citation&gt;</w:instrText>
      </w:r>
      <w:r w:rsidR="009D00F4" w:rsidRPr="00F93D3E">
        <w:rPr>
          <w:rFonts w:ascii="Corbel" w:eastAsia="Corbel" w:hAnsi="Corbel" w:cs="Corbel"/>
        </w:rPr>
        <w:fldChar w:fldCharType="separate"/>
      </w:r>
      <w:r w:rsidR="00BF3B0D" w:rsidRPr="00F93D3E">
        <w:rPr>
          <w:rFonts w:ascii="Corbel" w:hAnsi="Corbel" w:cs="Corbel"/>
          <w:vertAlign w:val="superscript"/>
        </w:rPr>
        <w:t>42 80</w:t>
      </w:r>
      <w:r w:rsidR="009D00F4" w:rsidRPr="00F93D3E">
        <w:rPr>
          <w:rFonts w:ascii="Corbel" w:eastAsia="Corbel" w:hAnsi="Corbel" w:cs="Corbel"/>
        </w:rPr>
        <w:fldChar w:fldCharType="end"/>
      </w:r>
      <w:r w:rsidR="00193A83" w:rsidRPr="00F93D3E">
        <w:rPr>
          <w:rFonts w:ascii="Corbel" w:eastAsia="Corbel" w:hAnsi="Corbel" w:cs="Corbel"/>
        </w:rPr>
        <w:t xml:space="preserve"> and the </w:t>
      </w:r>
      <w:r w:rsidR="00193A83" w:rsidRPr="00F93D3E">
        <w:rPr>
          <w:rFonts w:ascii="Corbel" w:hAnsi="Corbel" w:cs="OpenSans"/>
        </w:rPr>
        <w:t>application of nasal oxygen should be considered</w:t>
      </w:r>
      <w:r w:rsidR="008866CB" w:rsidRPr="00F93D3E">
        <w:rPr>
          <w:rFonts w:ascii="Corbel" w:hAnsi="Corbel" w:cs="OpenSans"/>
        </w:rPr>
        <w:t>.</w:t>
      </w:r>
      <w:r w:rsidR="00193A83" w:rsidRPr="00F93D3E">
        <w:rPr>
          <w:rFonts w:ascii="Corbel" w:hAnsi="Corbel" w:cs="OpenSans"/>
        </w:rPr>
        <w:t xml:space="preserve"> </w:t>
      </w:r>
      <w:r w:rsidR="008866CB" w:rsidRPr="00F93D3E">
        <w:rPr>
          <w:rFonts w:ascii="Corbel" w:hAnsi="Corbel" w:cs="OpenSans"/>
        </w:rPr>
        <w:t>This</w:t>
      </w:r>
      <w:r w:rsidR="00193A83" w:rsidRPr="00F93D3E">
        <w:rPr>
          <w:rFonts w:ascii="Corbel" w:hAnsi="Corbel" w:cs="OpenSans"/>
        </w:rPr>
        <w:t xml:space="preserve"> can significantly boost the effective inspired oxygen</w:t>
      </w:r>
      <w:r w:rsidR="00193A83" w:rsidRPr="00F93D3E">
        <w:rPr>
          <w:rFonts w:ascii="Corbel" w:hAnsi="Corbel" w:cs="Times"/>
        </w:rPr>
        <w:t xml:space="preserve"> and can be left on during tracheal intubation attempts. </w:t>
      </w:r>
      <w:r w:rsidR="008866CB" w:rsidRPr="00F93D3E">
        <w:rPr>
          <w:rFonts w:ascii="Corbel" w:hAnsi="Corbel" w:cs="Times"/>
        </w:rPr>
        <w:t>The</w:t>
      </w:r>
      <w:r w:rsidR="00193A83" w:rsidRPr="00F93D3E">
        <w:rPr>
          <w:rFonts w:ascii="Corbel" w:hAnsi="Corbel" w:cs="Times"/>
        </w:rPr>
        <w:t xml:space="preserve"> application of additional nasal oxygen during intubation </w:t>
      </w:r>
      <w:r w:rsidR="007657C1" w:rsidRPr="00F93D3E">
        <w:rPr>
          <w:rFonts w:ascii="Corbel" w:hAnsi="Corbel" w:cs="Times"/>
        </w:rPr>
        <w:t>has been</w:t>
      </w:r>
      <w:r w:rsidR="00193A83" w:rsidRPr="00F93D3E">
        <w:rPr>
          <w:rFonts w:ascii="Corbel" w:hAnsi="Corbel" w:cs="Times"/>
        </w:rPr>
        <w:t xml:space="preserve"> termed NO DESAT)</w:t>
      </w:r>
      <w:r w:rsidR="00193A83" w:rsidRPr="00F93D3E">
        <w:rPr>
          <w:rFonts w:ascii="Corbel" w:hAnsi="Corbel" w:cs="OpenSans"/>
        </w:rPr>
        <w:fldChar w:fldCharType="begin"/>
      </w:r>
      <w:r w:rsidR="00BF3B0D" w:rsidRPr="00F93D3E">
        <w:rPr>
          <w:rFonts w:ascii="Corbel" w:hAnsi="Corbel" w:cs="OpenSans"/>
        </w:rPr>
        <w:instrText xml:space="preserve"> ADDIN PAPERS2_CITATIONS &lt;citation&gt;&lt;uuid&gt;48E03E61-61F3-4D99-9D7A-61DEC9DC2D0E&lt;/uuid&gt;&lt;priority&gt;86&lt;/priority&gt;&lt;publications&gt;&lt;publication&gt;&lt;publication_date&gt;99201000001200000000200000&lt;/publication_date&gt;&lt;title&gt;NO DESAT! Nasal oxygen during efforts securing a tube&lt;/title&gt;&lt;type&gt;400&lt;/type&gt;&lt;subtype&gt;400&lt;/subtype&gt;&lt;uuid&gt;2C8FDC9D-7437-4186-BB1A-B407C9DEA5B8&lt;/uuid&gt;&lt;bundle&gt;&lt;publication&gt;&lt;title&gt;Emergency Physicians Monthly&lt;/title&gt;&lt;type&gt;-100&lt;/type&gt;&lt;subtype&gt;-100&lt;/subtype&gt;&lt;uuid&gt;5DD32BD9-2C80-44AD-93E2-06D1E3892030&lt;/uuid&gt;&lt;/publication&gt;&lt;/bundle&gt;&lt;authors&gt;&lt;author&gt;&lt;firstName&gt;R&lt;/firstName&gt;&lt;middleNames&gt;M&lt;/middleNames&gt;&lt;lastName&gt;Levitan&lt;/lastName&gt;&lt;/author&gt;&lt;/authors&gt;&lt;/publication&gt;&lt;/publications&gt;&lt;cites&gt;&lt;/cites&gt;&lt;/citation&gt;</w:instrText>
      </w:r>
      <w:r w:rsidR="00193A83" w:rsidRPr="00F93D3E">
        <w:rPr>
          <w:rFonts w:ascii="Corbel" w:hAnsi="Corbel" w:cs="OpenSans"/>
        </w:rPr>
        <w:fldChar w:fldCharType="separate"/>
      </w:r>
      <w:r w:rsidR="00BF3B0D" w:rsidRPr="00F93D3E">
        <w:rPr>
          <w:rFonts w:ascii="Corbel" w:hAnsi="Corbel" w:cs="Corbel"/>
          <w:vertAlign w:val="superscript"/>
        </w:rPr>
        <w:t>85</w:t>
      </w:r>
      <w:r w:rsidR="00193A83" w:rsidRPr="00F93D3E">
        <w:rPr>
          <w:rFonts w:ascii="Corbel" w:hAnsi="Corbel" w:cs="OpenSans"/>
        </w:rPr>
        <w:fldChar w:fldCharType="end"/>
      </w:r>
      <w:r w:rsidR="00193A83" w:rsidRPr="00F93D3E">
        <w:rPr>
          <w:rFonts w:ascii="Corbel" w:hAnsi="Corbel" w:cs="OpenSans"/>
        </w:rPr>
        <w:t>.</w:t>
      </w:r>
    </w:p>
    <w:p w14:paraId="7E9916E0" w14:textId="77777777" w:rsidR="00267286" w:rsidRPr="00F93D3E" w:rsidRDefault="00267286" w:rsidP="00193A83">
      <w:pPr>
        <w:pStyle w:val="Body"/>
        <w:spacing w:line="480" w:lineRule="auto"/>
        <w:jc w:val="both"/>
        <w:rPr>
          <w:rFonts w:ascii="Corbel" w:eastAsia="Corbel" w:hAnsi="Corbel" w:cs="Corbel"/>
          <w:color w:val="auto"/>
        </w:rPr>
      </w:pPr>
    </w:p>
    <w:p w14:paraId="520F9E56" w14:textId="32DF7E22"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fr-FR"/>
        </w:rPr>
        <w:t>For an anticipated difficult airway</w:t>
      </w:r>
      <w:r w:rsidR="00785D53" w:rsidRPr="00F93D3E">
        <w:rPr>
          <w:rFonts w:ascii="Corbel" w:eastAsia="Corbel" w:hAnsi="Corbel" w:cs="Corbel"/>
          <w:color w:val="auto"/>
          <w:lang w:val="fr-FR"/>
        </w:rPr>
        <w:t>,</w:t>
      </w:r>
      <w:r w:rsidRPr="00F93D3E">
        <w:rPr>
          <w:rFonts w:ascii="Corbel" w:eastAsia="Corbel" w:hAnsi="Corbel" w:cs="Corbel"/>
          <w:color w:val="auto"/>
          <w:lang w:val="fr-FR"/>
        </w:rPr>
        <w:t xml:space="preserve"> </w:t>
      </w:r>
      <w:r w:rsidRPr="00F93D3E">
        <w:rPr>
          <w:rFonts w:ascii="Corbel" w:eastAsia="Corbel" w:hAnsi="Corbel" w:cs="Corbel"/>
          <w:color w:val="auto"/>
        </w:rPr>
        <w:t>c</w:t>
      </w:r>
      <w:r w:rsidRPr="00F93D3E">
        <w:rPr>
          <w:rFonts w:ascii="Corbel" w:eastAsia="Corbel" w:hAnsi="Corbel" w:cs="Corbel"/>
          <w:color w:val="auto"/>
          <w:lang w:val="en-US"/>
        </w:rPr>
        <w:t>linical examination and nasendoscopy will provide vital information, however, this does depend on the degree of patient co-operation and the severity of the injury.  Minor cases can be</w:t>
      </w:r>
      <w:r w:rsidRPr="00F93D3E">
        <w:rPr>
          <w:rFonts w:ascii="Corbel" w:eastAsia="Corbel" w:hAnsi="Corbel" w:cs="Corbel"/>
          <w:color w:val="auto"/>
        </w:rPr>
        <w:t xml:space="preserve"> </w:t>
      </w:r>
      <w:r w:rsidRPr="00F93D3E">
        <w:rPr>
          <w:rFonts w:ascii="Corbel" w:eastAsia="Corbel" w:hAnsi="Corbel" w:cs="Corbel"/>
          <w:color w:val="auto"/>
          <w:lang w:val="en-US"/>
        </w:rPr>
        <w:t>managed conservatively</w:t>
      </w:r>
      <w:r w:rsidRPr="00F93D3E">
        <w:rPr>
          <w:rFonts w:ascii="Corbel" w:eastAsia="Corbel" w:hAnsi="Corbel" w:cs="Corbel"/>
          <w:color w:val="auto"/>
        </w:rPr>
        <w:t xml:space="preserve"> in a </w:t>
      </w:r>
      <w:r w:rsidR="00785D53" w:rsidRPr="00F93D3E">
        <w:rPr>
          <w:rFonts w:ascii="Corbel" w:eastAsia="Corbel" w:hAnsi="Corbel" w:cs="Corbel"/>
          <w:color w:val="auto"/>
        </w:rPr>
        <w:t>monitored (HDU)</w:t>
      </w:r>
      <w:r w:rsidRPr="00F93D3E">
        <w:rPr>
          <w:rFonts w:ascii="Corbel" w:eastAsia="Corbel" w:hAnsi="Corbel" w:cs="Corbel"/>
          <w:color w:val="auto"/>
        </w:rPr>
        <w:t xml:space="preserve"> setting</w:t>
      </w:r>
      <w:r w:rsidR="00785D53" w:rsidRPr="00F93D3E">
        <w:rPr>
          <w:rFonts w:ascii="Corbel" w:eastAsia="Corbel" w:hAnsi="Corbel" w:cs="Corbel"/>
          <w:color w:val="auto"/>
        </w:rPr>
        <w:t>.</w:t>
      </w:r>
      <w:r w:rsidRPr="00F93D3E">
        <w:rPr>
          <w:rFonts w:ascii="Corbel" w:eastAsia="Corbel" w:hAnsi="Corbel" w:cs="Corbel"/>
          <w:color w:val="auto"/>
        </w:rPr>
        <w:t xml:space="preserve"> </w:t>
      </w:r>
      <w:r w:rsidRPr="00F93D3E">
        <w:rPr>
          <w:rFonts w:ascii="Corbel" w:eastAsia="Corbel" w:hAnsi="Corbel" w:cs="Corbel"/>
          <w:color w:val="auto"/>
          <w:lang w:val="en-US"/>
        </w:rPr>
        <w:t xml:space="preserve">For major burns requiring immediate treatment for co-operative patients awake fibreoptic intubation should be considered if the preoperative evaluation reveals concern for upper airway patency or </w:t>
      </w:r>
      <w:r w:rsidRPr="00F93D3E">
        <w:rPr>
          <w:rFonts w:ascii="Corbel" w:eastAsia="Corbel" w:hAnsi="Corbel" w:cs="Corbel"/>
          <w:color w:val="auto"/>
          <w:lang w:val="da-DK"/>
        </w:rPr>
        <w:t>difficult mask ventilation</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&lt;citation&gt;&lt;uuid&gt;B3D3DB7F-1BD0-4F79-9C36-01211D604726&lt;/uuid&gt;&lt;priority&gt;87&lt;/priority&gt;&lt;publications&gt;&lt;publication&gt;&lt;volume&gt;33&lt;/volume&gt;&lt;number&gt;1&lt;/number&gt;&lt;startpage&gt;2&lt;/startpage&gt;&lt;title&gt;Respiratory management of inhalation injury&lt;/title&gt;&lt;uuid&gt;DFC9EF4B-7CEE-4F4C-8502-66CB24605EFA&lt;/uuid&gt;&lt;subtype&gt;400&lt;/subtype&gt;&lt;publisher&gt;Elsevier&lt;/publisher&gt;&lt;type&gt;400&lt;/type&gt;&lt;endpage&gt;13&lt;/endpage&gt;&lt;publication_date&gt;99200700001200000000200000&lt;/publication_date&gt;&lt;bundle&gt;&lt;publication&gt;&lt;publisher&gt;Elsevier&lt;/publisher&gt;&lt;title&gt;Burns&lt;/title&gt;&lt;type&gt;-100&lt;/type&gt;&lt;subtype&gt;-100&lt;/subtype&gt;&lt;uuid&gt;FDBDF80E-F87A-4D0E-9E09-DB4566A4FC5A&lt;/uuid&gt;&lt;/publication&gt;&lt;/bundle&gt;&lt;authors&gt;&lt;author&gt;&lt;firstName&gt;Ronald&lt;/firstName&gt;&lt;middleNames&gt;P&lt;/middleNames&gt;&lt;lastName&gt;Mlcak&lt;/lastName&gt;&lt;/author&gt;&lt;author&gt;&lt;firstName&gt;Oscar&lt;/firstName&gt;&lt;middleNames&gt;E&lt;/middleNames&gt;&lt;lastName&gt;Suman&lt;/lastName&gt;&lt;/author&gt;&lt;author&gt;&lt;firstName&gt;David&lt;/firstName&gt;&lt;middleNames&gt;N&lt;/middleNames&gt;&lt;lastName&gt;Herndon&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81</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In severe or non-compliant cases, a primary surgical airway is mandated</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&lt;citation&gt;&lt;uuid&gt;C4A92BEE-AB08-4454-9C9F-BC628C41CF9F&lt;/uuid&gt;&lt;priority&gt;88&lt;/priority&gt;&lt;publications&gt;&lt;publication&gt;&lt;volume&gt;32&lt;/volume&gt;&lt;number&gt;8&lt;/number&gt;&lt;startpage&gt;1062&lt;/startpage&gt;&lt;title&gt;Primary emergency surgical airway for trismus caused by electrical burn.&lt;/title&gt;&lt;uuid&gt;505258F9-9A92-4C24-958D-98998F629431&lt;/uuid&gt;&lt;subtype&gt;400&lt;/subtype&gt;&lt;publisher&gt;Elsevier&lt;/publisher&gt;&lt;type&gt;400&lt;/type&gt;&lt;endpage&gt;1063&lt;/endpage&gt;&lt;publication_date&gt;99200600001200000000200000&lt;/publication_date&gt;&lt;bundle&gt;&lt;publication&gt;&lt;publisher&gt;Elsevier&lt;/publisher&gt;&lt;title&gt;Burns&lt;/title&gt;&lt;type&gt;-100&lt;/type&gt;&lt;subtype&gt;-100&lt;/subtype&gt;&lt;uuid&gt;FDBDF80E-F87A-4D0E-9E09-DB4566A4FC5A&lt;/uuid&gt;&lt;/publication&gt;&lt;/bundle&gt;&lt;authors&gt;&lt;author&gt;&lt;firstName&gt;Colin&lt;/firstName&gt;&lt;middleNames&gt;A&lt;/middleNames&gt;&lt;lastName&gt;Graham&lt;/lastName&gt;&lt;/author&gt;&lt;author&gt;&lt;firstName&gt;H&lt;/firstName&gt;&lt;middleNames&gt;Y&lt;/middleNames&gt;&lt;lastName&gt;Ada&lt;/lastName&gt;&lt;/author&gt;&lt;author&gt;&lt;firstName&gt;Stewart&lt;/firstName&gt;&lt;middleNames&gt;SW&lt;/middleNames&gt;&lt;lastName&gt;Chan&lt;/lastName&gt;&lt;/author&gt;&lt;author&gt;&lt;firstName&gt;Timothy&lt;/firstName&gt;&lt;middleNames&gt;H&lt;/middleNames&gt;&lt;lastName&gt;Rainer&lt;/lastName&gt;&lt;/author&gt;&lt;/authors&gt;&lt;/publication&gt;&lt;publication&gt;&lt;volume&gt;89&lt;/volume&gt;&lt;number&gt;5&lt;/number&gt;&lt;startpage&gt;1670&lt;/startpage&gt;&lt;title&gt;Extensive tracheobronchitis and lung perforation after alkaline caustic aspiration&lt;/title&gt;&lt;uuid&gt;2F099C46-BD23-44C7-9926-AF8AAB9DCD53&lt;/uuid&gt;&lt;subtype&gt;400&lt;/subtype&gt;&lt;publisher&gt;Elsevier&lt;/publisher&gt;&lt;type&gt;400&lt;/type&gt;&lt;endpage&gt;1673&lt;/endpage&gt;&lt;publication_date&gt;99201000001200000000200000&lt;/publication_date&gt;&lt;bundle&gt;&lt;publication&gt;&lt;publisher&gt;Elsevier&lt;/publisher&gt;&lt;title&gt;The Annals of thoracic surgery&lt;/title&gt;&lt;type&gt;-100&lt;/type&gt;&lt;subtype&gt;-100&lt;/subtype&gt;&lt;uuid&gt;02EF5EC9-ABA4-4CAC-A7BC-E72C45B07DBF&lt;/uuid&gt;&lt;/publication&gt;&lt;/bundle&gt;&lt;authors&gt;&lt;author&gt;&lt;firstName&gt;Chung-Chieh&lt;/firstName&gt;&lt;lastName&gt;Huang&lt;/lastName&gt;&lt;/author&gt;&lt;author&gt;&lt;firstName&gt;Hurng-Sheng&lt;/firstName&gt;&lt;lastName&gt;Wu&lt;/lastName&gt;&lt;/author&gt;&lt;author&gt;&lt;firstName&gt;Yung-Chie&lt;/firstName&gt;&lt;lastName&gt;Lee&lt;/lastName&gt;&lt;/author&gt;&lt;/authors&gt;&lt;/publication&gt;&lt;publication&gt;&lt;volume&gt;84&lt;/volume&gt;&lt;number&gt;2&lt;/number&gt;&lt;startpage&gt;294&lt;/startpage&gt;&lt;title&gt;Upper aerodigestive tract burn: a case report of firework injury.&lt;/title&gt;&lt;uuid&gt;D578FD90-625D-484A-BEF6-9470AF22BF54&lt;/uuid&gt;&lt;subtype&gt;400&lt;/subtype&gt;&lt;endpage&gt;298&lt;/endpage&gt;&lt;type&gt;400&lt;/type&gt;&lt;publication_date&gt;99200100001200000000200000&lt;/publication_date&gt;&lt;bundle&gt;&lt;publication&gt;&lt;title&gt;Journal of the Medical Association of Thailand = Chotmaihet thangphaet&lt;/title&gt;&lt;type&gt;-100&lt;/type&gt;&lt;subtype&gt;-100&lt;/subtype&gt;&lt;uuid&gt;F5C40FDF-8A82-4CA8-9572-96D1AA3CFD29&lt;/uuid&gt;&lt;/publication&gt;&lt;/bundle&gt;&lt;authors&gt;&lt;author&gt;&lt;firstName&gt;Virachai&lt;/firstName&gt;&lt;lastName&gt;Kerekhanjanarong&lt;/lastName&gt;&lt;/author&gt;&lt;author&gt;&lt;firstName&gt;Pakpoom&lt;/firstName&gt;&lt;lastName&gt;Supiyaphun&lt;/lastName&gt;&lt;/author&gt;&lt;author&gt;&lt;firstName&gt;Supinda&lt;/firstName&gt;&lt;lastName&gt;Saengpanich&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63 64 83</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Tracheostomy may also be indicated if a </w:t>
      </w:r>
      <w:r w:rsidRPr="00F93D3E">
        <w:rPr>
          <w:rFonts w:ascii="Corbel" w:eastAsia="Corbel" w:hAnsi="Corbel" w:cs="Corbel"/>
          <w:color w:val="auto"/>
        </w:rPr>
        <w:t xml:space="preserve">laryngeal injury </w:t>
      </w:r>
      <w:r w:rsidRPr="00F93D3E">
        <w:rPr>
          <w:rFonts w:ascii="Corbel" w:eastAsia="Corbel" w:hAnsi="Corbel" w:cs="Corbel"/>
          <w:color w:val="auto"/>
          <w:lang w:val="en-US"/>
        </w:rPr>
        <w:t>is suspected</w:t>
      </w:r>
      <w:r w:rsidRPr="00F93D3E">
        <w:rPr>
          <w:rFonts w:ascii="Corbel" w:eastAsia="Corbel" w:hAnsi="Corbel" w:cs="Corbel"/>
          <w:color w:val="auto"/>
        </w:rPr>
        <w:t xml:space="preserve">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B1AC6882-16AE-4659-806D-85B0B7692854&lt;/uuid&gt;&lt;priority&gt;89&lt;/priority&gt;&lt;publications&gt;&lt;publication&gt;&lt;volume&gt;157&lt;/volume&gt;&lt;publication_date&gt;99201100001200000000200000&lt;/publication_date&gt;&lt;number&gt;1&lt;/number&gt;&lt;startpage&gt;273&lt;/startpage&gt;&lt;title&gt;Critical Decision-making and Timelines in the Emergency Department&lt;/title&gt;&lt;uuid&gt;1C69E6E5-B91E-4E1C-940B-F35D9A48056B&lt;/uuid&gt;&lt;subtype&gt;400&lt;/subtype&gt;&lt;type&gt;400&lt;/type&gt;&lt;url&gt;http://www.ramcjournal.com/2011/sep11_supplement/smith2_jramc_157_3_suppl_2011.pdf&lt;/url&gt;&lt;bundle&gt;&lt;publication&gt;&lt;title&gt;Journal of the Royal Army Medical Corps&lt;/title&gt;&lt;type&gt;-100&lt;/type&gt;&lt;subtype&gt;-100&lt;/subtype&gt;&lt;uuid&gt;0FB0AB5F-E5CE-4732-8919-3F0E2350449F&lt;/uuid&gt;&lt;/publication&gt;&lt;/bundle&gt;&lt;authors&gt;&lt;author&gt;&lt;firstName&gt;JE&lt;/firstName&gt;&lt;lastName&gt;Smith&lt;/lastName&gt;&lt;/author&gt;&lt;author&gt;&lt;firstName&gt;RJ&lt;/firstName&gt;&lt;lastName&gt;Russell&lt;/lastName&gt;&lt;/author&gt;&lt;author&gt;&lt;firstName&gt;S&lt;/firstName&gt;&lt;lastName&gt;Horne&lt;/lastName&gt;&lt;/author&gt;&lt;/authors&gt;&lt;/publication&gt;&lt;publication&gt;&lt;volume&gt;116&lt;/volume&gt;&lt;number&gt;2&lt;/number&gt;&lt;startpage&gt;283&lt;/startpage&gt;&lt;title&gt;Early laryngeal inhalation injury and its correlation with late sequelae&lt;/title&gt;&lt;uuid&gt;CC707F20-489E-4D3E-8D03-BA5738582233&lt;/uuid&gt;&lt;subtype&gt;400&lt;/subtype&gt;&lt;publisher&gt;Wiley Online Library&lt;/publisher&gt;&lt;type&gt;400&lt;/type&gt;&lt;endpage&gt;287&lt;/endpage&gt;&lt;publication_date&gt;99200600001200000000200000&lt;/publication_date&gt;&lt;bundle&gt;&lt;publication&gt;&lt;publisher&gt;Wiley Online Library&lt;/publisher&gt;&lt;title&gt;The Laryngoscope&lt;/title&gt;&lt;type&gt;-100&lt;/type&gt;&lt;subtype&gt;-100&lt;/subtype&gt;&lt;uuid&gt;3E7F7E4D-7251-4C0D-AA7D-BA31BFC1232B&lt;/uuid&gt;&lt;/publication&gt;&lt;/bundle&gt;&lt;authors&gt;&lt;author&gt;&lt;firstName&gt;Tulio&lt;/firstName&gt;&lt;middleNames&gt;A&lt;/middleNames&gt;&lt;lastName&gt;Valdez&lt;/lastName&gt;&lt;/author&gt;&lt;author&gt;&lt;firstName&gt;Urmen&lt;/firstName&gt;&lt;lastName&gt;Desai&lt;/lastName&gt;&lt;/author&gt;&lt;author&gt;&lt;firstName&gt;Charles&lt;/firstName&gt;&lt;middleNames&gt;M&lt;/middleNames&gt;&lt;lastName&gt;Ruhl&lt;/lastName&gt;&lt;/author&gt;&lt;author&gt;&lt;firstName&gt;Peter&lt;/firstName&gt;&lt;middleNames&gt;T&lt;/middleNames&gt;&lt;lastName&gt;Nigri&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84 86</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In the uncooperative or those with less severe pathology on clinical examination and nasendoscopy, rapid sequence induction followed by videolaryngoscopy is appropriate.</w:t>
      </w:r>
      <w:r w:rsidR="007F5A8B" w:rsidRPr="00F93D3E">
        <w:rPr>
          <w:rFonts w:ascii="Corbel" w:eastAsia="Corbel" w:hAnsi="Corbel" w:cs="Corbel"/>
          <w:color w:val="auto"/>
          <w:lang w:val="en-US"/>
        </w:rPr>
        <w:t xml:space="preserve"> One paper described </w:t>
      </w:r>
      <w:r w:rsidR="008866CB" w:rsidRPr="00F93D3E">
        <w:rPr>
          <w:rFonts w:ascii="Corbel" w:eastAsia="Corbel" w:hAnsi="Corbel" w:cs="Corbel"/>
          <w:color w:val="auto"/>
          <w:lang w:val="en-US"/>
        </w:rPr>
        <w:t>the</w:t>
      </w:r>
      <w:r w:rsidR="007F5A8B" w:rsidRPr="00F93D3E">
        <w:rPr>
          <w:rFonts w:ascii="Corbel" w:eastAsia="Corbel" w:hAnsi="Corbel" w:cs="Corbel"/>
          <w:color w:val="auto"/>
          <w:lang w:val="en-US"/>
        </w:rPr>
        <w:t xml:space="preserve"> use of the combitube in the airway management of burns patients</w:t>
      </w:r>
      <w:r w:rsidR="007F5A8B"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D8A5E501-5C37-42A9-A8CD-6A1201A0E1F5&lt;/uuid&gt;&lt;priority&gt;90&lt;/priority&gt;&lt;publications&gt;&lt;publication&gt;&lt;volume&gt;15&lt;/volume&gt;&lt;publication_date&gt;99200300001200000000200000&lt;/publication_date&gt;&lt;number&gt;6&lt;/number&gt;&lt;startpage&gt;463&lt;/startpage&gt;&lt;title&gt;Effective use of the esophageal tracheal Combitube following severe burn injury.&lt;/title&gt;&lt;uuid&gt;040FB1EF-33FF-4094-8140-FC7CB5E919A1&lt;/uuid&gt;&lt;subtype&gt;400&lt;/subtype&gt;&lt;endpage&gt;463&lt;/endpage&gt;&lt;type&gt;400&lt;/type&gt;&lt;url&gt;Available from ProQuest in http://link.worldcat.org/?bKey=1226344&amp;amp;rft.institution_id=129868&amp;amp;spage=463&amp;amp;pkgName=soh2390&amp;amp;issn=0952-8180&amp;amp;linkclass=to_article&amp;amp;issue=6&amp;amp;provider=PQUEST&amp;amp;date=2003-09&amp;amp;aulast=Hagberg%2C+Carin+A&amp;amp;atitle=Effective+use+of+the+esophageal&lt;/url&gt;&lt;bundle&gt;&lt;publication&gt;&lt;publisher&gt;Elsevier B.V.&lt;/publisher&gt;&lt;title&gt;Journal of Clinical Anesthesia&lt;/title&gt;&lt;type&gt;-100&lt;/type&gt;&lt;subtype&gt;-100&lt;/subtype&gt;&lt;uuid&gt;4904B8D0-E543-4689-AA1D-22F702F862E5&lt;/uuid&gt;&lt;/publication&gt;&lt;/bundle&gt;&lt;authors&gt;&lt;author&gt;&lt;firstName&gt;A&lt;/firstName&gt;&lt;lastName&gt;Hagberg&lt;/lastName&gt;&lt;/author&gt;&lt;author&gt;&lt;firstName&gt;Sonya&lt;/firstName&gt;&lt;lastName&gt;Johnson&lt;/lastName&gt;&lt;/author&gt;&lt;author&gt;&lt;firstName&gt;Deepak&lt;/firstName&gt;&lt;lastName&gt;Pillai&lt;/lastName&gt;&lt;/author&gt;&lt;/authors&gt;&lt;/publication&gt;&lt;/publications&gt;&lt;cites&gt;&lt;/cites&gt;&lt;/citation&gt;</w:instrText>
      </w:r>
      <w:r w:rsidR="007F5A8B"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87</w:t>
      </w:r>
      <w:r w:rsidR="007F5A8B" w:rsidRPr="00F93D3E">
        <w:rPr>
          <w:rFonts w:ascii="Corbel" w:eastAsia="Corbel" w:hAnsi="Corbel" w:cs="Corbel"/>
          <w:color w:val="auto"/>
          <w:lang w:val="en-US"/>
        </w:rPr>
        <w:fldChar w:fldCharType="end"/>
      </w:r>
      <w:r w:rsidR="007F5A8B" w:rsidRPr="00F93D3E">
        <w:rPr>
          <w:rFonts w:ascii="Corbel" w:eastAsia="Corbel" w:hAnsi="Corbel" w:cs="Corbel"/>
          <w:color w:val="auto"/>
          <w:lang w:val="en-US"/>
        </w:rPr>
        <w:t>.</w:t>
      </w:r>
    </w:p>
    <w:p w14:paraId="3C3A38F6" w14:textId="77777777" w:rsidR="00267286" w:rsidRPr="00F93D3E" w:rsidRDefault="00267286">
      <w:pPr>
        <w:pStyle w:val="Body"/>
        <w:spacing w:line="480" w:lineRule="auto"/>
        <w:jc w:val="both"/>
        <w:rPr>
          <w:rFonts w:ascii="Corbel" w:eastAsia="Corbel" w:hAnsi="Corbel" w:cs="Corbel"/>
          <w:color w:val="auto"/>
        </w:rPr>
      </w:pPr>
    </w:p>
    <w:p w14:paraId="1812CE39" w14:textId="08DBB773"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After intubation, secure the tube carefully as accidental extubation may have fatal consequences</w:t>
      </w:r>
      <w:r w:rsidR="00686742" w:rsidRPr="00F93D3E">
        <w:rPr>
          <w:rFonts w:ascii="Corbel" w:eastAsia="Corbel" w:hAnsi="Corbel" w:cs="Corbel"/>
          <w:color w:val="auto"/>
        </w:rPr>
        <w:fldChar w:fldCharType="begin"/>
      </w:r>
      <w:r w:rsidR="00BF3B0D" w:rsidRPr="00F93D3E">
        <w:rPr>
          <w:rFonts w:ascii="Corbel" w:eastAsia="Corbel" w:hAnsi="Corbel" w:cs="Corbel"/>
          <w:color w:val="auto"/>
          <w:lang w:val="en-US"/>
        </w:rPr>
        <w:instrText xml:space="preserve"> ADDIN PAPERS2_CITATIONS &lt;citation&gt;&lt;uuid&gt;67C0D4EF-5264-4144-A0A6-3C071F87A0FA&lt;/uuid&gt;&lt;priority&gt;91&lt;/priority&gt;&lt;publications&gt;&lt;publication&gt;&lt;uuid&gt;7F881DF5-6F12-47F8-B658-659B47529A87&lt;/uuid&gt;&lt;volume&gt;43&lt;/volume&gt;&lt;doi&gt;10.1016/j.ijom.2014.05.006&lt;/doi&gt;&lt;startpage&gt;1257&lt;/startpage&gt;&lt;publication_date&gt;99201410011200000000222000&lt;/publication_date&gt;&lt;url&gt;http://dx.doi.org/10.1016/j.ijom.2014.05.006&lt;/url&gt;&lt;type&gt;400&lt;/type&gt;&lt;title&gt;Intermaxillary fixation screw for endotracheal tube fixation in the edentulous patient with facial burns&lt;/title&gt;&lt;publisher&gt;International Association of Oral and Maxillofacial Surgery&lt;/publisher&gt;&lt;number&gt;10&lt;/number&gt;&lt;subtype&gt;400&lt;/subtype&gt;&lt;endpage&gt;1258&lt;/endpage&gt;&lt;bundle&gt;&lt;publication&gt;&lt;publisher&gt;International Association of Oral and Maxillofacial Surgery&lt;/publisher&gt;&lt;title&gt;International Journal of Oral &amp;amp; Maxillofacial Surgery&lt;/title&gt;&lt;type&gt;-100&lt;/type&gt;&lt;subtype&gt;-100&lt;/subtype&gt;&lt;uuid&gt;E82D222B-2A3B-43B2-8977-C5DE060D1A60&lt;/uuid&gt;&lt;/publication&gt;&lt;/bundle&gt;&lt;authors&gt;&lt;author&gt;&lt;firstName&gt;Y&lt;/firstName&gt;&lt;lastName&gt;Fleissig&lt;/lastName&gt;&lt;/author&gt;&lt;author&gt;&lt;firstName&gt;H&lt;/firstName&gt;&lt;lastName&gt;Rushinek&lt;/lastName&gt;&lt;/author&gt;&lt;author&gt;&lt;firstName&gt;E&lt;/firstName&gt;&lt;lastName&gt;Regev&lt;/lastName&gt;&lt;/author&gt;&lt;/authors&gt;&lt;/publication&gt;&lt;/publications&gt;&lt;cites&gt;&lt;/cites&gt;&lt;/citation&gt;</w:instrText>
      </w:r>
      <w:r w:rsidR="00686742" w:rsidRPr="00F93D3E">
        <w:rPr>
          <w:rFonts w:ascii="Corbel" w:eastAsia="Corbel" w:hAnsi="Corbel" w:cs="Corbel"/>
          <w:color w:val="auto"/>
        </w:rPr>
        <w:fldChar w:fldCharType="separate"/>
      </w:r>
      <w:r w:rsidR="00BF3B0D" w:rsidRPr="00F93D3E">
        <w:rPr>
          <w:rFonts w:ascii="Corbel" w:hAnsi="Corbel" w:cs="Corbel"/>
          <w:color w:val="auto"/>
          <w:vertAlign w:val="superscript"/>
        </w:rPr>
        <w:t>88</w:t>
      </w:r>
      <w:r w:rsidR="00686742" w:rsidRPr="00F93D3E">
        <w:rPr>
          <w:rFonts w:ascii="Corbel" w:eastAsia="Corbel" w:hAnsi="Corbel" w:cs="Corbel"/>
          <w:color w:val="auto"/>
        </w:rPr>
        <w:fldChar w:fldCharType="end"/>
      </w:r>
      <w:r w:rsidRPr="00F93D3E">
        <w:rPr>
          <w:rFonts w:ascii="Corbel" w:eastAsia="Corbel" w:hAnsi="Corbel" w:cs="Corbel"/>
          <w:color w:val="auto"/>
          <w:lang w:val="en-US"/>
        </w:rPr>
        <w:t>.  Fixation methods include wiring the tube to a tooth and the use of archbars</w:t>
      </w:r>
      <w:r w:rsidRPr="00F93D3E">
        <w:rPr>
          <w:rFonts w:ascii="Corbel" w:eastAsia="Corbel" w:hAnsi="Corbel" w:cs="Corbel"/>
          <w:color w:val="auto"/>
        </w:rPr>
        <w:t xml:space="preserve">. </w:t>
      </w:r>
      <w:r w:rsidRPr="00F93D3E">
        <w:rPr>
          <w:rFonts w:ascii="Corbel" w:eastAsia="Corbel" w:hAnsi="Corbel" w:cs="Corbel"/>
          <w:color w:val="auto"/>
          <w:lang w:val="en-US"/>
        </w:rPr>
        <w:t xml:space="preserve">Leave the endotracheal tube uncut as facial swelling can cause it to retreat into the oropharynx, requiring re-intubation at the worst possible time.  </w:t>
      </w:r>
      <w:r w:rsidR="00602387" w:rsidRPr="00F93D3E">
        <w:rPr>
          <w:rFonts w:ascii="Corbel" w:hAnsi="Corbel"/>
          <w:color w:val="auto"/>
        </w:rPr>
        <w:t>A summary of the associated problems and cautions in relation to the anatomical territory for non-iatrogenic injury to the airway caused by burns injury is summarized in Table 5.</w:t>
      </w:r>
    </w:p>
    <w:p w14:paraId="1B87DA7E" w14:textId="77777777" w:rsidR="00602387" w:rsidRPr="00F93D3E" w:rsidRDefault="00602387">
      <w:pPr>
        <w:rPr>
          <w:rFonts w:ascii="Corbel" w:eastAsia="Corbel" w:hAnsi="Corbel" w:cs="Corbel"/>
          <w:bCs/>
          <w:lang w:val="it-IT"/>
        </w:rPr>
      </w:pPr>
    </w:p>
    <w:p w14:paraId="2A643BE7" w14:textId="5A8781B5" w:rsidR="00A47CA0" w:rsidRPr="00F93D3E" w:rsidRDefault="00602387">
      <w:pPr>
        <w:rPr>
          <w:rFonts w:ascii="Corbel" w:eastAsia="Corbel" w:hAnsi="Corbel" w:cs="Corbel"/>
          <w:bCs/>
          <w:lang w:val="it-IT"/>
        </w:rPr>
      </w:pPr>
      <w:r w:rsidRPr="00F93D3E">
        <w:rPr>
          <w:rFonts w:ascii="Corbel" w:eastAsia="Corbel" w:hAnsi="Corbel" w:cs="Corbel"/>
          <w:bCs/>
          <w:lang w:val="it-IT"/>
        </w:rPr>
        <w:t>[Table 5 Here]</w:t>
      </w:r>
    </w:p>
    <w:p w14:paraId="44CBD3C2" w14:textId="77777777" w:rsidR="00602387" w:rsidRPr="00F93D3E" w:rsidRDefault="00602387">
      <w:pPr>
        <w:rPr>
          <w:rFonts w:ascii="Corbel" w:eastAsia="Corbel" w:hAnsi="Corbel" w:cs="Corbel"/>
          <w:b/>
          <w:bCs/>
          <w:lang w:val="it-IT"/>
        </w:rPr>
      </w:pPr>
    </w:p>
    <w:p w14:paraId="369FC488" w14:textId="77777777" w:rsidR="00602387" w:rsidRPr="00F93D3E" w:rsidRDefault="00602387">
      <w:pPr>
        <w:rPr>
          <w:rFonts w:ascii="Corbel" w:eastAsia="Corbel" w:hAnsi="Corbel" w:cs="Corbel"/>
          <w:b/>
          <w:bCs/>
          <w:lang w:val="it-IT"/>
        </w:rPr>
      </w:pPr>
      <w:r w:rsidRPr="00F93D3E">
        <w:rPr>
          <w:rFonts w:ascii="Corbel" w:eastAsia="Corbel" w:hAnsi="Corbel" w:cs="Corbel"/>
          <w:b/>
          <w:bCs/>
          <w:lang w:val="it-IT"/>
        </w:rPr>
        <w:br w:type="page"/>
      </w:r>
    </w:p>
    <w:p w14:paraId="6AC6F810" w14:textId="45D5D02A" w:rsidR="008E3F07" w:rsidRPr="00F93D3E" w:rsidRDefault="00A47CA0" w:rsidP="00DC1E2F">
      <w:pPr>
        <w:spacing w:line="480" w:lineRule="auto"/>
        <w:jc w:val="both"/>
        <w:rPr>
          <w:rFonts w:ascii="Corbel" w:eastAsia="Corbel" w:hAnsi="Corbel" w:cs="Corbel"/>
          <w:b/>
          <w:bCs/>
          <w:lang w:val="it-IT"/>
        </w:rPr>
      </w:pPr>
      <w:r w:rsidRPr="00F93D3E">
        <w:rPr>
          <w:rFonts w:ascii="Corbel" w:eastAsia="Corbel" w:hAnsi="Corbel" w:cs="Corbel"/>
          <w:b/>
          <w:bCs/>
          <w:lang w:val="it-IT"/>
        </w:rPr>
        <w:lastRenderedPageBreak/>
        <w:t>Conclusion</w:t>
      </w:r>
    </w:p>
    <w:p w14:paraId="2395B266" w14:textId="1D7F7D28" w:rsidR="00267286" w:rsidRPr="00F93D3E" w:rsidRDefault="00E853C7" w:rsidP="00DC1E2F">
      <w:pPr>
        <w:spacing w:line="480" w:lineRule="auto"/>
        <w:jc w:val="both"/>
        <w:rPr>
          <w:rFonts w:ascii="Corbel" w:hAnsi="Corbel"/>
        </w:rPr>
      </w:pPr>
      <w:r w:rsidRPr="00F93D3E">
        <w:rPr>
          <w:rFonts w:ascii="Corbel" w:hAnsi="Corbel"/>
        </w:rPr>
        <w:t xml:space="preserve">Our </w:t>
      </w:r>
      <w:r w:rsidR="00602387" w:rsidRPr="00F93D3E">
        <w:rPr>
          <w:rFonts w:ascii="Corbel" w:hAnsi="Corbel"/>
        </w:rPr>
        <w:t xml:space="preserve">systemic review of the literature on acute adult non-iatrogenic </w:t>
      </w:r>
      <w:r w:rsidRPr="00F93D3E">
        <w:rPr>
          <w:rFonts w:ascii="Corbel" w:hAnsi="Corbel"/>
        </w:rPr>
        <w:t xml:space="preserve">airway trauma has highlighted common themes that should guide the clinician. The hallmark of airway management in these cases is the maintenance of spontaneous ventilation if at all possible, intubation under direct vision to avoid the creation of a false passage, and the avoidance of </w:t>
      </w:r>
      <w:r w:rsidR="00785D53" w:rsidRPr="00F93D3E">
        <w:rPr>
          <w:rFonts w:ascii="Corbel" w:hAnsi="Corbel"/>
        </w:rPr>
        <w:t xml:space="preserve">both </w:t>
      </w:r>
      <w:r w:rsidRPr="00F93D3E">
        <w:rPr>
          <w:rFonts w:ascii="Corbel" w:hAnsi="Corbel"/>
          <w:lang w:val="de-DE"/>
        </w:rPr>
        <w:t>intermittent</w:t>
      </w:r>
      <w:r w:rsidRPr="00F93D3E">
        <w:rPr>
          <w:rFonts w:ascii="Corbel" w:hAnsi="Corbel"/>
        </w:rPr>
        <w:t xml:space="preserve"> positive pressure ventilation </w:t>
      </w:r>
      <w:r w:rsidR="00785D53" w:rsidRPr="00F93D3E">
        <w:rPr>
          <w:rFonts w:ascii="Corbel" w:hAnsi="Corbel"/>
        </w:rPr>
        <w:t>or</w:t>
      </w:r>
      <w:r w:rsidRPr="00F93D3E">
        <w:rPr>
          <w:rFonts w:ascii="Corbel" w:hAnsi="Corbel"/>
        </w:rPr>
        <w:t xml:space="preserve"> cricoid pressure during a rapid sequence induction. This situation is distinct from the </w:t>
      </w:r>
      <w:r w:rsidRPr="00F93D3E">
        <w:rPr>
          <w:rFonts w:ascii="Corbel" w:hAnsi="Corbel"/>
          <w:lang w:val="pt-PT"/>
        </w:rPr>
        <w:t>management</w:t>
      </w:r>
      <w:r w:rsidRPr="00F93D3E">
        <w:rPr>
          <w:rFonts w:ascii="Corbel" w:hAnsi="Corbel"/>
        </w:rPr>
        <w:t xml:space="preserve"> of an unanticipated difficult airway. Here, </w:t>
      </w:r>
      <w:r w:rsidR="00785D53" w:rsidRPr="00F93D3E">
        <w:rPr>
          <w:rFonts w:ascii="Corbel" w:hAnsi="Corbel"/>
        </w:rPr>
        <w:t xml:space="preserve">adherence to </w:t>
      </w:r>
      <w:r w:rsidRPr="00F93D3E">
        <w:rPr>
          <w:rFonts w:ascii="Corbel" w:hAnsi="Corbel"/>
        </w:rPr>
        <w:t>t</w:t>
      </w:r>
      <w:r w:rsidRPr="00F93D3E">
        <w:rPr>
          <w:rFonts w:ascii="Corbel" w:hAnsi="Corbel"/>
          <w:lang w:val="nl-NL"/>
        </w:rPr>
        <w:t xml:space="preserve">he DAS 2015 guidelines </w:t>
      </w:r>
      <w:r w:rsidR="009D00F4" w:rsidRPr="00F93D3E">
        <w:rPr>
          <w:rFonts w:ascii="Corbel" w:hAnsi="Corbel"/>
        </w:rPr>
        <w:fldChar w:fldCharType="begin"/>
      </w:r>
      <w:r w:rsidR="00BF3B0D" w:rsidRPr="00F93D3E">
        <w:rPr>
          <w:rFonts w:ascii="Corbel" w:hAnsi="Corbel"/>
        </w:rPr>
        <w:instrText xml:space="preserve"> ADDIN PAPERS2_CITATIONS &lt;citation&gt;&lt;uuid&gt;A4DE8E8B-3F68-433A-8AC6-9FBF5C142919&lt;/uuid&gt;&lt;priority&gt;92&lt;/priority&gt;&lt;publications&gt;&lt;publication&gt;&lt;volume&gt;115&lt;/volume&gt;&lt;number&gt;6&lt;/number&gt;&lt;startpage&gt;827&lt;/startpage&gt;&lt;title&gt;Difficult Airway Society 2015 guidelines for management of unanticipated difficult intubation in adults&lt;/title&gt;&lt;uuid&gt;DE157B2C-9116-4436-A985-7A3D0E4682C8&lt;/uuid&gt;&lt;subtype&gt;400&lt;/subtype&gt;&lt;publisher&gt;British Jrnl Anaesthesia&lt;/publisher&gt;&lt;type&gt;400&lt;/type&gt;&lt;endpage&gt;848&lt;/endpage&gt;&lt;publication_date&gt;99201500001200000000200000&lt;/publication_date&gt;&lt;bundle&gt;&lt;publication&gt;&lt;publisher&gt;British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s&gt;&lt;/publication&gt;&lt;/publications&gt;&lt;cites&gt;&lt;/cites&gt;&lt;/citation&gt;</w:instrText>
      </w:r>
      <w:r w:rsidR="009D00F4" w:rsidRPr="00F93D3E">
        <w:rPr>
          <w:rFonts w:ascii="Corbel" w:hAnsi="Corbel"/>
        </w:rPr>
        <w:fldChar w:fldCharType="separate"/>
      </w:r>
      <w:r w:rsidR="00BF3B0D" w:rsidRPr="00F93D3E">
        <w:rPr>
          <w:rFonts w:ascii="Corbel" w:hAnsi="Corbel" w:cs="Corbel"/>
          <w:vertAlign w:val="superscript"/>
        </w:rPr>
        <w:t>6</w:t>
      </w:r>
      <w:r w:rsidR="009D00F4" w:rsidRPr="00F93D3E">
        <w:rPr>
          <w:rFonts w:ascii="Corbel" w:hAnsi="Corbel"/>
        </w:rPr>
        <w:fldChar w:fldCharType="end"/>
      </w:r>
      <w:r w:rsidRPr="00F93D3E">
        <w:rPr>
          <w:rFonts w:ascii="Corbel" w:hAnsi="Corbel"/>
        </w:rPr>
        <w:t xml:space="preserve"> could actually worsen the situation in this patient population because c</w:t>
      </w:r>
      <w:r w:rsidRPr="00F93D3E">
        <w:rPr>
          <w:rFonts w:ascii="Corbel" w:hAnsi="Corbel"/>
          <w:lang w:val="fr-FR"/>
        </w:rPr>
        <w:t xml:space="preserve">ricoid pressure, </w:t>
      </w:r>
      <w:r w:rsidRPr="00F93D3E">
        <w:rPr>
          <w:rFonts w:ascii="Corbel" w:hAnsi="Corbel"/>
        </w:rPr>
        <w:t xml:space="preserve">positive pressure ventilation either via a face mask or supraglottic airway device and surgical cricothyroidotomy are all contraindicated.  </w:t>
      </w:r>
    </w:p>
    <w:p w14:paraId="40E9C6AD" w14:textId="2622FFF3"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rPr>
        <w:br/>
        <w:t>Consequently, if the primary intubation plan fails, there is only one rescue plan to avoid making the situation worse; s</w:t>
      </w:r>
      <w:r w:rsidRPr="00F93D3E">
        <w:rPr>
          <w:rFonts w:ascii="Corbel" w:eastAsia="Corbel" w:hAnsi="Corbel" w:cs="Corbel"/>
          <w:color w:val="auto"/>
          <w:lang w:val="en-US"/>
        </w:rPr>
        <w:t xml:space="preserve">urgical tracheostomy. The management of burns patients is broadly similar but with the caveat that the DAS 2015 guidelines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&lt;citation&gt;&lt;uuid&gt;3479FEE6-B4E3-4216-913E-7826B29E1C36&lt;/uuid&gt;&lt;priority&gt;93&lt;/priority&gt;&lt;publications&gt;&lt;publication&gt;&lt;volume&gt;115&lt;/volume&gt;&lt;number&gt;6&lt;/number&gt;&lt;startpage&gt;827&lt;/startpage&gt;&lt;title&gt;Difficult Airway Society 2015 guidelines for management of unanticipated difficult intubation in adults&lt;/title&gt;&lt;uuid&gt;DE157B2C-9116-4436-A985-7A3D0E4682C8&lt;/uuid&gt;&lt;subtype&gt;400&lt;/subtype&gt;&lt;publisher&gt;British Jrnl Anaesthesia&lt;/publisher&gt;&lt;type&gt;400&lt;/type&gt;&lt;endpage&gt;848&lt;/endpage&gt;&lt;publication_date&gt;99201500001200000000200000&lt;/publication_date&gt;&lt;bundle&gt;&lt;publication&gt;&lt;publisher&gt;British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6</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apply throughout</w:t>
      </w:r>
      <w:r w:rsidRPr="00F93D3E">
        <w:rPr>
          <w:rFonts w:ascii="Corbel" w:eastAsia="Corbel" w:hAnsi="Corbel" w:cs="Corbel"/>
          <w:color w:val="auto"/>
        </w:rPr>
        <w:t xml:space="preserve"> as the clinician is not faced with the problem of an airway laceration or transection.</w:t>
      </w:r>
    </w:p>
    <w:p w14:paraId="6377A998" w14:textId="77777777" w:rsidR="00267286" w:rsidRPr="00F93D3E" w:rsidRDefault="00267286">
      <w:pPr>
        <w:pStyle w:val="Body"/>
        <w:spacing w:line="480" w:lineRule="auto"/>
        <w:jc w:val="both"/>
        <w:rPr>
          <w:rFonts w:ascii="Corbel" w:eastAsia="Corbel" w:hAnsi="Corbel" w:cs="Corbel"/>
          <w:color w:val="auto"/>
        </w:rPr>
      </w:pPr>
    </w:p>
    <w:p w14:paraId="00B228C1" w14:textId="3EF12772"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Ultimately</w:t>
      </w:r>
      <w:r w:rsidRPr="00F93D3E">
        <w:rPr>
          <w:rFonts w:ascii="Corbel" w:eastAsia="Corbel" w:hAnsi="Corbel" w:cs="Corbel"/>
          <w:color w:val="auto"/>
        </w:rPr>
        <w:t>,</w:t>
      </w:r>
      <w:r w:rsidRPr="00F93D3E">
        <w:rPr>
          <w:rFonts w:ascii="Corbel" w:eastAsia="Corbel" w:hAnsi="Corbel" w:cs="Corbel"/>
          <w:color w:val="auto"/>
          <w:lang w:val="en-US"/>
        </w:rPr>
        <w:t xml:space="preserve"> when considering all the</w:t>
      </w:r>
      <w:r w:rsidRPr="00F93D3E">
        <w:rPr>
          <w:rFonts w:ascii="Corbel" w:eastAsia="Corbel" w:hAnsi="Corbel" w:cs="Corbel"/>
          <w:color w:val="auto"/>
        </w:rPr>
        <w:t xml:space="preserve">se </w:t>
      </w:r>
      <w:r w:rsidRPr="00F93D3E">
        <w:rPr>
          <w:rFonts w:ascii="Corbel" w:eastAsia="Corbel" w:hAnsi="Corbel" w:cs="Corbel"/>
          <w:color w:val="auto"/>
          <w:lang w:val="en-US"/>
        </w:rPr>
        <w:t>types of airway trauma, the clinician is faced with a time management issue</w:t>
      </w:r>
      <w:r w:rsidR="00A61097" w:rsidRPr="00F93D3E">
        <w:rPr>
          <w:rFonts w:ascii="Corbel" w:eastAsia="Corbel" w:hAnsi="Corbel" w:cs="Corbel"/>
          <w:color w:val="auto"/>
          <w:lang w:val="en-US"/>
        </w:rPr>
        <w:t xml:space="preserve"> with a patient falling into one of three groups</w:t>
      </w:r>
      <w:r w:rsidRPr="00F93D3E">
        <w:rPr>
          <w:rFonts w:ascii="Corbel" w:eastAsia="Corbel" w:hAnsi="Corbel" w:cs="Corbel"/>
          <w:color w:val="auto"/>
          <w:lang w:val="en-US"/>
        </w:rPr>
        <w:t>:</w:t>
      </w:r>
      <w:r w:rsidR="00A61097" w:rsidRPr="00F93D3E">
        <w:rPr>
          <w:rFonts w:ascii="Corbel" w:eastAsia="Corbel" w:hAnsi="Corbel" w:cs="Corbel"/>
          <w:color w:val="auto"/>
          <w:lang w:val="en-US"/>
        </w:rPr>
        <w:t xml:space="preserve"> No time, some time or adequate time for airway assessment, investigation and intervention.</w:t>
      </w:r>
      <w:r w:rsidRPr="00F93D3E">
        <w:rPr>
          <w:rFonts w:ascii="Corbel" w:eastAsia="Corbel" w:hAnsi="Corbel" w:cs="Corbel"/>
          <w:color w:val="auto"/>
          <w:lang w:val="en-US"/>
        </w:rPr>
        <w:t xml:space="preserve"> </w:t>
      </w:r>
      <w:r w:rsidR="00A61097" w:rsidRPr="00F93D3E">
        <w:rPr>
          <w:rFonts w:ascii="Corbel" w:eastAsia="Corbel" w:hAnsi="Corbel" w:cs="Corbel"/>
          <w:color w:val="auto"/>
          <w:lang w:val="en-US"/>
        </w:rPr>
        <w:t>I</w:t>
      </w:r>
      <w:r w:rsidRPr="00F93D3E">
        <w:rPr>
          <w:rFonts w:ascii="Corbel" w:eastAsia="Corbel" w:hAnsi="Corbel" w:cs="Corbel"/>
          <w:color w:val="auto"/>
          <w:lang w:val="en-US"/>
        </w:rPr>
        <w:t xml:space="preserve">f the </w:t>
      </w:r>
      <w:r w:rsidRPr="00F93D3E">
        <w:rPr>
          <w:rFonts w:ascii="Corbel" w:eastAsia="Corbel" w:hAnsi="Corbel" w:cs="Corbel"/>
          <w:color w:val="auto"/>
          <w:lang w:val="fr-FR"/>
        </w:rPr>
        <w:t xml:space="preserve">patient </w:t>
      </w:r>
      <w:r w:rsidRPr="00F93D3E">
        <w:rPr>
          <w:rFonts w:ascii="Corbel" w:eastAsia="Corbel" w:hAnsi="Corbel" w:cs="Corbel"/>
          <w:color w:val="auto"/>
        </w:rPr>
        <w:t>is in extremis</w:t>
      </w:r>
      <w:r w:rsidRPr="00F93D3E">
        <w:rPr>
          <w:rFonts w:ascii="Corbel" w:eastAsia="Corbel" w:hAnsi="Corbel" w:cs="Corbel"/>
          <w:color w:val="auto"/>
          <w:lang w:val="en-US"/>
        </w:rPr>
        <w:t xml:space="preserve"> </w:t>
      </w:r>
      <w:r w:rsidR="00A61097" w:rsidRPr="00F93D3E">
        <w:rPr>
          <w:rFonts w:ascii="Corbel" w:eastAsia="Corbel" w:hAnsi="Corbel" w:cs="Corbel"/>
          <w:color w:val="auto"/>
          <w:lang w:val="en-US"/>
        </w:rPr>
        <w:t xml:space="preserve">and </w:t>
      </w:r>
      <w:r w:rsidRPr="00F93D3E">
        <w:rPr>
          <w:rFonts w:ascii="Corbel" w:eastAsia="Corbel" w:hAnsi="Corbel" w:cs="Corbel"/>
          <w:color w:val="auto"/>
          <w:lang w:val="en-US"/>
        </w:rPr>
        <w:t>there is no time for assessment the</w:t>
      </w:r>
      <w:r w:rsidR="00A61097" w:rsidRPr="00F93D3E">
        <w:rPr>
          <w:rFonts w:ascii="Corbel" w:eastAsia="Corbel" w:hAnsi="Corbel" w:cs="Corbel"/>
          <w:color w:val="auto"/>
          <w:lang w:val="en-US"/>
        </w:rPr>
        <w:t>n</w:t>
      </w:r>
      <w:r w:rsidRPr="00F93D3E">
        <w:rPr>
          <w:rFonts w:ascii="Corbel" w:eastAsia="Corbel" w:hAnsi="Corbel" w:cs="Corbel"/>
          <w:color w:val="auto"/>
          <w:lang w:val="en-US"/>
        </w:rPr>
        <w:t xml:space="preserve"> anaesthetist must manage the case urgently</w:t>
      </w:r>
      <w:r w:rsidR="006C56EB" w:rsidRPr="00F93D3E">
        <w:rPr>
          <w:rFonts w:ascii="Corbel" w:eastAsia="Corbel" w:hAnsi="Corbel" w:cs="Corbel"/>
          <w:color w:val="auto"/>
          <w:lang w:val="en-US"/>
        </w:rPr>
        <w:t xml:space="preserve"> while planning for the worst case scenario: a false passage in blunt, penetrating and blast trauma for example</w:t>
      </w:r>
      <w:r w:rsidRPr="00F93D3E">
        <w:rPr>
          <w:rFonts w:ascii="Corbel" w:eastAsia="Corbel" w:hAnsi="Corbel" w:cs="Corbel"/>
          <w:color w:val="auto"/>
          <w:lang w:val="en-US"/>
        </w:rPr>
        <w:t xml:space="preserve">. If the airway appears stable then there is adequate time for assessment, </w:t>
      </w:r>
      <w:r w:rsidRPr="00F93D3E">
        <w:rPr>
          <w:rFonts w:ascii="Corbel" w:eastAsia="Corbel" w:hAnsi="Corbel" w:cs="Corbel"/>
          <w:color w:val="auto"/>
        </w:rPr>
        <w:t xml:space="preserve">planning </w:t>
      </w:r>
      <w:r w:rsidRPr="00F93D3E">
        <w:rPr>
          <w:rFonts w:ascii="Corbel" w:eastAsia="Corbel" w:hAnsi="Corbel" w:cs="Corbel"/>
          <w:color w:val="auto"/>
          <w:lang w:val="en-US"/>
        </w:rPr>
        <w:t xml:space="preserve">and </w:t>
      </w:r>
      <w:r w:rsidRPr="00F93D3E">
        <w:rPr>
          <w:rFonts w:ascii="Corbel" w:eastAsia="Corbel" w:hAnsi="Corbel" w:cs="Corbel"/>
          <w:color w:val="auto"/>
          <w:lang w:val="en-US"/>
        </w:rPr>
        <w:lastRenderedPageBreak/>
        <w:t>intervention under optimal conditions. Most patients fall somewhere between the</w:t>
      </w:r>
      <w:r w:rsidRPr="00F93D3E">
        <w:rPr>
          <w:rFonts w:ascii="Corbel" w:eastAsia="Corbel" w:hAnsi="Corbel" w:cs="Corbel"/>
          <w:color w:val="auto"/>
        </w:rPr>
        <w:t xml:space="preserve">se two extremes, </w:t>
      </w:r>
      <w:r w:rsidR="00785D53" w:rsidRPr="00F93D3E">
        <w:rPr>
          <w:rFonts w:ascii="Corbel" w:eastAsia="Corbel" w:hAnsi="Corbel" w:cs="Corbel"/>
          <w:color w:val="auto"/>
        </w:rPr>
        <w:t>such that</w:t>
      </w:r>
      <w:r w:rsidRPr="00F93D3E">
        <w:rPr>
          <w:rFonts w:ascii="Corbel" w:eastAsia="Corbel" w:hAnsi="Corbel" w:cs="Corbel"/>
          <w:color w:val="auto"/>
          <w:lang w:val="en-US"/>
        </w:rPr>
        <w:t xml:space="preserve"> </w:t>
      </w:r>
      <w:r w:rsidR="00785D53" w:rsidRPr="00F93D3E">
        <w:rPr>
          <w:rFonts w:ascii="Corbel" w:eastAsia="Corbel" w:hAnsi="Corbel" w:cs="Corbel"/>
          <w:color w:val="auto"/>
          <w:lang w:val="en-US"/>
        </w:rPr>
        <w:t xml:space="preserve">informed </w:t>
      </w:r>
      <w:r w:rsidRPr="00F93D3E">
        <w:rPr>
          <w:rFonts w:ascii="Corbel" w:eastAsia="Corbel" w:hAnsi="Corbel" w:cs="Corbel"/>
          <w:color w:val="auto"/>
          <w:lang w:val="en-US"/>
        </w:rPr>
        <w:t>decision</w:t>
      </w:r>
      <w:r w:rsidR="00785D53" w:rsidRPr="00F93D3E">
        <w:rPr>
          <w:rFonts w:ascii="Corbel" w:eastAsia="Corbel" w:hAnsi="Corbel" w:cs="Corbel"/>
          <w:color w:val="auto"/>
          <w:lang w:val="en-US"/>
        </w:rPr>
        <w:t xml:space="preserve"> making</w:t>
      </w:r>
      <w:r w:rsidRPr="00F93D3E">
        <w:rPr>
          <w:rFonts w:ascii="Corbel" w:eastAsia="Corbel" w:hAnsi="Corbel" w:cs="Corbel"/>
          <w:color w:val="auto"/>
          <w:lang w:val="en-US"/>
        </w:rPr>
        <w:t xml:space="preserve"> </w:t>
      </w:r>
      <w:r w:rsidR="00785D53" w:rsidRPr="00F93D3E">
        <w:rPr>
          <w:rFonts w:ascii="Corbel" w:eastAsia="Corbel" w:hAnsi="Corbel" w:cs="Corbel"/>
          <w:color w:val="auto"/>
          <w:lang w:val="en-US"/>
        </w:rPr>
        <w:t>is critical for the anaesthetist</w:t>
      </w:r>
      <w:r w:rsidR="006C56EB" w:rsidRPr="00F93D3E">
        <w:rPr>
          <w:rFonts w:ascii="Corbel" w:eastAsia="Corbel" w:hAnsi="Corbel" w:cs="Corbel"/>
          <w:color w:val="auto"/>
          <w:lang w:val="en-US"/>
        </w:rPr>
        <w:t xml:space="preserve"> as the situation can be worsened or stabilized </w:t>
      </w:r>
      <w:r w:rsidR="00A61097" w:rsidRPr="00F93D3E">
        <w:rPr>
          <w:rFonts w:ascii="Corbel" w:eastAsia="Corbel" w:hAnsi="Corbel" w:cs="Corbel"/>
          <w:color w:val="auto"/>
          <w:lang w:val="en-US"/>
        </w:rPr>
        <w:t>by their</w:t>
      </w:r>
      <w:r w:rsidR="005C55B6" w:rsidRPr="00F93D3E">
        <w:rPr>
          <w:rFonts w:ascii="Corbel" w:eastAsia="Corbel" w:hAnsi="Corbel" w:cs="Corbel"/>
          <w:color w:val="auto"/>
          <w:lang w:val="en-US"/>
        </w:rPr>
        <w:t xml:space="preserve"> subsequent</w:t>
      </w:r>
      <w:r w:rsidR="00A61097" w:rsidRPr="00F93D3E">
        <w:rPr>
          <w:rFonts w:ascii="Corbel" w:eastAsia="Corbel" w:hAnsi="Corbel" w:cs="Corbel"/>
          <w:color w:val="auto"/>
          <w:lang w:val="en-US"/>
        </w:rPr>
        <w:t xml:space="preserve"> </w:t>
      </w:r>
      <w:r w:rsidR="006C56EB" w:rsidRPr="00F93D3E">
        <w:rPr>
          <w:rFonts w:ascii="Corbel" w:eastAsia="Corbel" w:hAnsi="Corbel" w:cs="Corbel"/>
          <w:color w:val="auto"/>
          <w:lang w:val="en-US"/>
        </w:rPr>
        <w:t>action</w:t>
      </w:r>
      <w:r w:rsidR="00A61097" w:rsidRPr="00F93D3E">
        <w:rPr>
          <w:rFonts w:ascii="Corbel" w:eastAsia="Corbel" w:hAnsi="Corbel" w:cs="Corbel"/>
          <w:color w:val="auto"/>
          <w:lang w:val="en-US"/>
        </w:rPr>
        <w:t>s</w:t>
      </w:r>
      <w:r w:rsidRPr="00F93D3E">
        <w:rPr>
          <w:rFonts w:ascii="Corbel" w:eastAsia="Corbel" w:hAnsi="Corbel" w:cs="Corbel"/>
          <w:color w:val="auto"/>
        </w:rPr>
        <w:t xml:space="preserve">. </w:t>
      </w:r>
      <w:r w:rsidR="006C56EB" w:rsidRPr="00F93D3E">
        <w:rPr>
          <w:rFonts w:ascii="Corbel" w:eastAsia="Corbel" w:hAnsi="Corbel" w:cs="Corbel"/>
          <w:color w:val="auto"/>
        </w:rPr>
        <w:t xml:space="preserve">For example, </w:t>
      </w:r>
      <w:r w:rsidR="00A61097" w:rsidRPr="00F93D3E">
        <w:rPr>
          <w:rFonts w:ascii="Corbel" w:eastAsia="Corbel" w:hAnsi="Corbel" w:cs="Corbel"/>
          <w:color w:val="auto"/>
        </w:rPr>
        <w:t>a</w:t>
      </w:r>
      <w:r w:rsidR="00A61097" w:rsidRPr="00F93D3E">
        <w:rPr>
          <w:rFonts w:ascii="Corbel" w:eastAsia="Corbel" w:hAnsi="Corbel" w:cs="Corbel"/>
          <w:color w:val="auto"/>
          <w:lang w:val="en-US"/>
        </w:rPr>
        <w:t xml:space="preserve">llowing a </w:t>
      </w:r>
      <w:r w:rsidR="00A61097" w:rsidRPr="00F93D3E">
        <w:rPr>
          <w:rFonts w:ascii="Corbel" w:eastAsia="Corbel" w:hAnsi="Corbel" w:cs="Corbel"/>
          <w:color w:val="auto"/>
          <w:lang w:val="fr-FR"/>
        </w:rPr>
        <w:t xml:space="preserve">patient </w:t>
      </w:r>
      <w:r w:rsidR="00A61097" w:rsidRPr="00F93D3E">
        <w:rPr>
          <w:rFonts w:ascii="Corbel" w:eastAsia="Corbel" w:hAnsi="Corbel" w:cs="Corbel"/>
          <w:color w:val="auto"/>
          <w:lang w:val="pt-PT"/>
        </w:rPr>
        <w:t xml:space="preserve">to assume </w:t>
      </w:r>
      <w:r w:rsidR="00A61097" w:rsidRPr="00F93D3E">
        <w:rPr>
          <w:rFonts w:ascii="Corbel" w:eastAsia="Corbel" w:hAnsi="Corbel" w:cs="Corbel"/>
          <w:color w:val="auto"/>
          <w:lang w:val="en-US"/>
        </w:rPr>
        <w:t>their most comfortable position; be that</w:t>
      </w:r>
      <w:r w:rsidR="00A61097" w:rsidRPr="00F93D3E">
        <w:rPr>
          <w:rFonts w:ascii="Corbel" w:eastAsia="Corbel" w:hAnsi="Corbel" w:cs="Corbel"/>
          <w:color w:val="auto"/>
        </w:rPr>
        <w:t xml:space="preserve"> </w:t>
      </w:r>
      <w:r w:rsidR="00A61097" w:rsidRPr="00F93D3E">
        <w:rPr>
          <w:rFonts w:ascii="Corbel" w:eastAsia="Corbel" w:hAnsi="Corbel" w:cs="Corbel"/>
          <w:color w:val="auto"/>
          <w:lang w:val="en-US"/>
        </w:rPr>
        <w:t>sitting, lateral or prone may ‘buy enough time’ to</w:t>
      </w:r>
      <w:r w:rsidR="005C55B6" w:rsidRPr="00F93D3E">
        <w:rPr>
          <w:rFonts w:ascii="Corbel" w:eastAsia="Corbel" w:hAnsi="Corbel" w:cs="Corbel"/>
          <w:color w:val="auto"/>
          <w:lang w:val="en-US"/>
        </w:rPr>
        <w:t xml:space="preserve"> undertake nasalendoscopy or a CT</w:t>
      </w:r>
      <w:r w:rsidR="00A61097" w:rsidRPr="00F93D3E">
        <w:rPr>
          <w:rFonts w:ascii="Corbel" w:eastAsia="Corbel" w:hAnsi="Corbel" w:cs="Corbel"/>
          <w:color w:val="auto"/>
          <w:lang w:val="en-US"/>
        </w:rPr>
        <w:t xml:space="preserve">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&lt;citation&gt;&lt;uuid&gt;F306BD08-E380-4966-AB85-54B1506621DD&lt;/uuid&gt;&lt;priority&gt;94&lt;/priority&gt;&lt;publications&gt;&lt;publication&gt;&lt;volume&gt;156&lt;/volume&gt;&lt;publication_date&gt;99201000001200000000200000&lt;/publication_date&gt;&lt;number&gt;4 Suppl 1&lt;/number&gt;&lt;startpage&gt;S355&lt;/startpage&gt;&lt;title&gt;Creating Airway Management Guidelines for Casualties with Penetrating Airway Injuries&lt;/title&gt;&lt;uuid&gt;5353F224-042A-4DED-95ED-4957EB1F458C&lt;/uuid&gt;&lt;subtype&gt;400&lt;/subtype&gt;&lt;endpage&gt;360&lt;/endpage&gt;&lt;type&gt;400&lt;/type&gt;&lt;url&gt;http://ramcjournal.com/2010/dec10/supplement/mercer2.pdf&lt;/url&gt;&lt;bundle&gt;&lt;publication&gt;&lt;title&gt;JR Army Med Corps&lt;/title&gt;&lt;type&gt;-100&lt;/type&gt;&lt;subtype&gt;-100&lt;/subtype&gt;&lt;uuid&gt;E574FF7D-1268-41CB-B29F-7A2155E2A0CB&lt;/uuid&gt;&lt;/publication&gt;&lt;/bundle&gt;&lt;authors&gt;&lt;author&gt;&lt;firstName&gt;SJ&lt;/firstName&gt;&lt;lastName&gt;Mercer&lt;/lastName&gt;&lt;/author&gt;&lt;author&gt;&lt;firstName&gt;SE&lt;/firstName&gt;&lt;lastName&gt;Lewis&lt;/lastName&gt;&lt;/author&gt;&lt;author&gt;&lt;firstName&gt;SJ&lt;/firstName&gt;&lt;lastName&gt;Wilson&lt;/lastName&gt;&lt;/author&gt;&lt;author&gt;&lt;firstName&gt;P&lt;/firstName&gt;&lt;lastName&gt;Groom&lt;/lastName&gt;&lt;/author&gt;&lt;author&gt;&lt;firstName&gt;PF&lt;/firstName&gt;&lt;lastName&gt;Mahoney&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4</w:t>
      </w:r>
      <w:r w:rsidR="009D00F4" w:rsidRPr="00F93D3E">
        <w:rPr>
          <w:rFonts w:ascii="Corbel" w:eastAsia="Corbel" w:hAnsi="Corbel" w:cs="Corbel"/>
          <w:color w:val="auto"/>
          <w:lang w:val="en-US"/>
        </w:rPr>
        <w:fldChar w:fldCharType="end"/>
      </w:r>
      <w:r w:rsidR="005C55B6" w:rsidRPr="00F93D3E">
        <w:rPr>
          <w:rFonts w:ascii="Corbel" w:eastAsia="Corbel" w:hAnsi="Corbel" w:cs="Corbel"/>
          <w:color w:val="auto"/>
        </w:rPr>
        <w:t>. O</w:t>
      </w:r>
      <w:r w:rsidRPr="00F93D3E">
        <w:rPr>
          <w:rFonts w:ascii="Corbel" w:eastAsia="Corbel" w:hAnsi="Corbel" w:cs="Corbel"/>
          <w:color w:val="auto"/>
          <w:lang w:val="en-US"/>
        </w:rPr>
        <w:t xml:space="preserve">bjects that impale the patient should be carefully trimmed so they do not impede subsequent airway interventions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&lt;citation&gt;&lt;uuid&gt;AF9A303D-26C7-4C13-83B4-128C4F78AACC&lt;/uuid&gt;&lt;priority&gt;95&lt;/priority&gt;&lt;publications&gt;&lt;publication&gt;&lt;volume&gt;8&lt;/volume&gt;&lt;number&gt;3&lt;/number&gt;&lt;startpage&gt;77&lt;/startpage&gt;&lt;title&gt;Airway management in maxillofacial trauma: do we really need tracheostomy/submental intubation&lt;/title&gt;&lt;uuid&gt;B0D643B6-E3B0-4491-9A2D-212B2D7C0DEB&lt;/uuid&gt;&lt;subtype&gt;400&lt;/subtype&gt;&lt;publisher&gt;JCDR Research &amp;amp; Publications Private Limited&lt;/publisher&gt;&lt;type&gt;400&lt;/type&gt;&lt;publication_date&gt;99201400001200000000200000&lt;/publication_date&gt;&lt;bundle&gt;&lt;publication&gt;&lt;publisher&gt;JCDR Research &amp;amp; Publications Private Limited&lt;/publisher&gt;&lt;title&gt;Journal of clinical and diagnostic research: JCDR&lt;/title&gt;&lt;type&gt;-100&lt;/type&gt;&lt;subtype&gt;-100&lt;/subtype&gt;&lt;uuid&gt;32948918-4923-4143-A2E4-A48C336C3E3A&lt;/uuid&gt;&lt;/publication&gt;&lt;/bundle&gt;&lt;authors&gt;&lt;author&gt;&lt;firstName&gt;Geeta&lt;/firstName&gt;&lt;lastName&gt;Mittal&lt;/lastName&gt;&lt;/author&gt;&lt;author&gt;&lt;firstName&gt;Rajinder&lt;/firstName&gt;&lt;middleNames&gt;K&lt;/middleNames&gt;&lt;lastName&gt;Mittal&lt;/lastName&gt;&lt;/author&gt;&lt;author&gt;&lt;firstName&gt;Sunil&lt;/firstName&gt;&lt;lastName&gt;Katyal&lt;/lastName&gt;&lt;/author&gt;&lt;author&gt;&lt;firstName&gt;Sanjeev&lt;/firstName&gt;&lt;lastName&gt;Uppal&lt;/lastName&gt;&lt;/author&gt;&lt;author&gt;&lt;firstName&gt;Varun&lt;/firstName&gt;&lt;lastName&gt;Mittal&lt;/lastName&gt;&lt;/author&gt;&lt;/authors&gt;&lt;/publication&gt;&lt;publication&gt;&lt;volume&gt;22&lt;/volume&gt;&lt;number&gt;2&lt;/number&gt;&lt;startpage&gt;160&lt;/startpage&gt;&lt;title&gt;Facio-cervical transfixion by a metallic rod: a case report.&lt;/title&gt;&lt;uuid&gt;C17B2358-1B84-40B2-A0D9-910A1622200C&lt;/uuid&gt;&lt;subtype&gt;400&lt;/subtype&gt;&lt;endpage&gt;160&lt;/endpage&gt;&lt;type&gt;400&lt;/type&gt;&lt;publication_date&gt;99200100001200000000200000&lt;/publication_date&gt;&lt;bundle&gt;&lt;publication&gt;&lt;title&gt;American journal of otolaryngology&lt;/title&gt;&lt;type&gt;-100&lt;/type&gt;&lt;subtype&gt;-100&lt;/subtype&gt;&lt;uuid&gt;866650EE-A642-419B-9570-9129FF0D283A&lt;/uuid&gt;&lt;/publication&gt;&lt;/bundle&gt;&lt;authors&gt;&lt;author&gt;&lt;firstName&gt;S&lt;/firstName&gt;&lt;lastName&gt;Shetty&lt;/lastName&gt;&lt;/author&gt;&lt;author&gt;&lt;firstName&gt;S&lt;/firstName&gt;&lt;lastName&gt;Gupta&lt;/lastName&gt;&lt;/author&gt;&lt;author&gt;&lt;lastName&gt;Balasubramanya&lt;/lastName&gt;&lt;/author&gt;&lt;author&gt;&lt;firstName&gt;S&lt;/firstName&gt;&lt;lastName&gt;Hasan&lt;/lastName&gt;&lt;/author&gt;&lt;author&gt;&lt;firstName&gt;M&lt;/firstName&gt;&lt;lastName&gt;Cherian&lt;/lastName&gt;&lt;/author&gt;&lt;author&gt;&lt;lastName&gt;Srikrishna&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42 89</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Finally</w:t>
      </w:r>
      <w:r w:rsidR="00F36AE5" w:rsidRPr="00F93D3E">
        <w:rPr>
          <w:rFonts w:ascii="Corbel" w:eastAsia="Corbel" w:hAnsi="Corbel" w:cs="Corbel"/>
          <w:color w:val="auto"/>
          <w:lang w:val="en-US"/>
        </w:rPr>
        <w:t>,</w:t>
      </w:r>
      <w:r w:rsidRPr="00F93D3E">
        <w:rPr>
          <w:rFonts w:ascii="Corbel" w:eastAsia="Corbel" w:hAnsi="Corbel" w:cs="Corbel"/>
          <w:color w:val="auto"/>
          <w:lang w:val="en-US"/>
        </w:rPr>
        <w:t xml:space="preserve"> location is very important: It could be safer to transfer the patient to theatre to secure the airway, especially </w:t>
      </w:r>
      <w:r w:rsidRPr="00F93D3E">
        <w:rPr>
          <w:rFonts w:ascii="Corbel" w:eastAsia="Corbel" w:hAnsi="Corbel" w:cs="Corbel"/>
          <w:color w:val="auto"/>
        </w:rPr>
        <w:t xml:space="preserve">if </w:t>
      </w:r>
      <w:r w:rsidRPr="00F93D3E">
        <w:rPr>
          <w:rFonts w:ascii="Corbel" w:eastAsia="Corbel" w:hAnsi="Corbel" w:cs="Corbel"/>
          <w:color w:val="auto"/>
          <w:lang w:val="de-DE"/>
        </w:rPr>
        <w:t>a tracheostomy</w:t>
      </w:r>
      <w:r w:rsidRPr="00F93D3E">
        <w:rPr>
          <w:rFonts w:ascii="Corbel" w:eastAsia="Corbel" w:hAnsi="Corbel" w:cs="Corbel"/>
          <w:color w:val="auto"/>
          <w:lang w:val="en-US"/>
        </w:rPr>
        <w:t xml:space="preserve"> is required, as there is more space, better lighting and staff more familiar with the intervention.</w:t>
      </w:r>
    </w:p>
    <w:p w14:paraId="4DD2233E" w14:textId="77777777" w:rsidR="00267286" w:rsidRPr="00F93D3E" w:rsidRDefault="00267286">
      <w:pPr>
        <w:pStyle w:val="Body"/>
        <w:spacing w:line="480" w:lineRule="auto"/>
        <w:jc w:val="both"/>
        <w:rPr>
          <w:rFonts w:ascii="Corbel" w:eastAsia="Corbel" w:hAnsi="Corbel" w:cs="Corbel"/>
          <w:b/>
          <w:bCs/>
          <w:color w:val="auto"/>
        </w:rPr>
      </w:pPr>
    </w:p>
    <w:p w14:paraId="119EE508" w14:textId="24FEB27C"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rPr>
        <w:t>H</w:t>
      </w:r>
      <w:r w:rsidRPr="00F93D3E">
        <w:rPr>
          <w:rFonts w:ascii="Corbel" w:eastAsia="Corbel" w:hAnsi="Corbel" w:cs="Corbel"/>
          <w:color w:val="auto"/>
          <w:lang w:val="pt-PT"/>
        </w:rPr>
        <w:t xml:space="preserve">uman </w:t>
      </w:r>
      <w:r w:rsidRPr="00F93D3E">
        <w:rPr>
          <w:rFonts w:ascii="Corbel" w:eastAsia="Corbel" w:hAnsi="Corbel" w:cs="Corbel"/>
          <w:color w:val="auto"/>
        </w:rPr>
        <w:t>f</w:t>
      </w:r>
      <w:r w:rsidRPr="00F93D3E">
        <w:rPr>
          <w:rFonts w:ascii="Corbel" w:eastAsia="Corbel" w:hAnsi="Corbel" w:cs="Corbel"/>
          <w:color w:val="auto"/>
          <w:lang w:val="en-US"/>
        </w:rPr>
        <w:t xml:space="preserve">actors are key to the management of </w:t>
      </w:r>
      <w:r w:rsidRPr="00F93D3E">
        <w:rPr>
          <w:rFonts w:ascii="Corbel" w:eastAsia="Corbel" w:hAnsi="Corbel" w:cs="Corbel"/>
          <w:color w:val="auto"/>
        </w:rPr>
        <w:t>a</w:t>
      </w:r>
      <w:r w:rsidRPr="00F93D3E">
        <w:rPr>
          <w:rFonts w:ascii="Corbel" w:eastAsia="Corbel" w:hAnsi="Corbel" w:cs="Corbel"/>
          <w:color w:val="auto"/>
          <w:lang w:val="fr-FR"/>
        </w:rPr>
        <w:t xml:space="preserve"> complex </w:t>
      </w:r>
      <w:r w:rsidRPr="00F93D3E">
        <w:rPr>
          <w:rFonts w:ascii="Corbel" w:eastAsia="Corbel" w:hAnsi="Corbel" w:cs="Corbel"/>
          <w:color w:val="auto"/>
          <w:lang w:val="en-US"/>
        </w:rPr>
        <w:t>anticipated airway</w:t>
      </w:r>
      <w:r w:rsidRPr="00F93D3E">
        <w:rPr>
          <w:rFonts w:ascii="Corbel" w:eastAsia="Corbel" w:hAnsi="Corbel" w:cs="Corbel"/>
          <w:color w:val="auto"/>
        </w:rPr>
        <w:t xml:space="preserve"> problem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19D794E0-FD25-4D03-8B06-1D6803DFF998&lt;/uuid&gt;&lt;priority&gt;96&lt;/priority&gt;&lt;publications&gt;&lt;publication&gt;&lt;volume&gt;106&lt;/volume&gt;&lt;publication_date&gt;99201104151200000000222000&lt;/publication_date&gt;&lt;number&gt;5&lt;/number&gt;&lt;doi&gt;10.1093/bja/aer058&lt;/doi&gt;&lt;startpage&gt;617&lt;/startpage&gt;&lt;title&gt;Major complications of airway management in the UK: results of the Fourth National Audit Project of the Royal College of Anaesthetists and the Difficult Airway Society. Part 1: Anaesthesia&lt;/title&gt;&lt;uuid&gt;1BF365E0-5EED-4711-95BC-E79F1C6840A2&lt;/uuid&gt;&lt;subtype&gt;400&lt;/subtype&gt;&lt;endpage&gt;631&lt;/endpage&gt;&lt;type&gt;400&lt;/type&gt;&lt;url&gt;http://www.bja.oxfordjournals.org/cgi/doi/10.1093/bja/aer058&lt;/url&gt;&lt;bundle&gt;&lt;publication&gt;&lt;publisher&gt;British Jrnl Anaesthesia&lt;/publisher&gt;&lt;title&gt;British Journal of Anaesthesia&lt;/title&gt;&lt;type&gt;-100&lt;/type&gt;&lt;subtype&gt;-100&lt;/subtype&gt;&lt;uuid&gt;106B8605-4CCC-4DA4-8BAB-7546D978FA42&lt;/uuid&gt;&lt;/publication&gt;&lt;/bundle&gt;&lt;authors&gt;&lt;author&gt;&lt;firstName&gt;T&lt;/firstName&gt;&lt;middleNames&gt;M&lt;/middleNames&gt;&lt;lastName&gt;Cook&lt;/lastName&gt;&lt;/author&gt;&lt;author&gt;&lt;firstName&gt;N&lt;/firstName&gt;&lt;lastName&gt;Woodall&lt;/lastName&gt;&lt;/author&gt;&lt;author&gt;&lt;firstName&gt;C&lt;/firstName&gt;&lt;lastName&gt;Frerk&lt;/lastName&gt;&lt;/author&gt;&lt;author&gt;&lt;lastName&gt;on behalf of the Fourth National Audit Project&lt;/lastName&gt;&lt;/author&gt;&lt;/authors&gt;&lt;/publication&gt;&lt;publication&gt;&lt;publication_date&gt;99201509061200000000222000&lt;/publication_date&gt;&lt;startpage&gt;mkv045&lt;/startpage&gt;&lt;doi&gt;10.1093/bjaed/mkv045&lt;/doi&gt;&lt;title&gt;Human factors in complex airway management&lt;/title&gt;&lt;uuid&gt;5E7B2FC3-F522-437A-B186-2CC745CBE0BF&lt;/uuid&gt;&lt;subtype&gt;400&lt;/subtype&gt;&lt;type&gt;400&lt;/type&gt;&lt;url&gt;http://bjaed.oxfordjournals.org/lookup/doi/10.1093/bjaed/mkv045&lt;/url&gt;&lt;bundle&gt;&lt;publication&gt;&lt;title&gt;BJA Education&lt;/title&gt;&lt;type&gt;-100&lt;/type&gt;&lt;subtype&gt;-100&lt;/subtype&gt;&lt;uuid&gt;C17BB076-E442-495A-93D2-95CA335A2EFE&lt;/uuid&gt;&lt;/publication&gt;&lt;/bundle&gt;&lt;authors&gt;&lt;author&gt;&lt;firstName&gt;S&lt;/firstName&gt;&lt;lastName&gt;Gleeson&lt;/lastName&gt;&lt;/author&gt;&lt;author&gt;&lt;firstName&gt;P&lt;/firstName&gt;&lt;lastName&gt;Groom&lt;/lastName&gt;&lt;/author&gt;&lt;author&gt;&lt;firstName&gt;S&lt;/firstName&gt;&lt;lastName&gt;Mercer&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90 91</w:t>
      </w:r>
      <w:r w:rsidR="009D00F4" w:rsidRPr="00F93D3E">
        <w:rPr>
          <w:rFonts w:ascii="Corbel" w:eastAsia="Corbel" w:hAnsi="Corbel" w:cs="Corbel"/>
          <w:color w:val="auto"/>
          <w:lang w:val="en-US"/>
        </w:rPr>
        <w:fldChar w:fldCharType="end"/>
      </w:r>
      <w:r w:rsidRPr="00F93D3E">
        <w:rPr>
          <w:rFonts w:ascii="Corbel" w:eastAsia="Corbel" w:hAnsi="Corbel" w:cs="Corbel"/>
          <w:color w:val="auto"/>
        </w:rPr>
        <w:t>. T</w:t>
      </w:r>
      <w:r w:rsidRPr="00F93D3E">
        <w:rPr>
          <w:rFonts w:ascii="Corbel" w:eastAsia="Corbel" w:hAnsi="Corbel" w:cs="Corbel"/>
          <w:color w:val="auto"/>
          <w:lang w:val="en-US"/>
        </w:rPr>
        <w:t xml:space="preserve">he recently revised Difficult Airway Society Guidelines for the management of an unanticipated difficult airway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&lt;citation&gt;&lt;uuid&gt;9A010E0F-BB85-4587-9C0E-44D5CD7FE8DC&lt;/uuid&gt;&lt;priority&gt;97&lt;/priority&gt;&lt;publications&gt;&lt;publication&gt;&lt;volume&gt;115&lt;/volume&gt;&lt;number&gt;6&lt;/number&gt;&lt;startpage&gt;827&lt;/startpage&gt;&lt;title&gt;Difficult Airway Society 2015 guidelines for management of unanticipated difficult intubation in adults&lt;/title&gt;&lt;uuid&gt;DE157B2C-9116-4436-A985-7A3D0E4682C8&lt;/uuid&gt;&lt;subtype&gt;400&lt;/subtype&gt;&lt;publisher&gt;British Jrnl Anaesthesia&lt;/publisher&gt;&lt;type&gt;400&lt;/type&gt;&lt;endpage&gt;848&lt;/endpage&gt;&lt;publication_date&gt;99201500001200000000200000&lt;/publication_date&gt;&lt;bundle&gt;&lt;publication&gt;&lt;publisher&gt;British Jrnl Anaesthesia&lt;/publisher&gt;&lt;title&gt;British Journal of Anaesthesia&lt;/title&gt;&lt;type&gt;-100&lt;/type&gt;&lt;subtype&gt;-100&lt;/subtype&gt;&lt;uuid&gt;106B8605-4CCC-4DA4-8BAB-7546D978FA42&lt;/uuid&gt;&lt;/publication&gt;&lt;/bundle&gt;&lt;authors&gt;&lt;author&gt;&lt;firstName&gt;C&lt;/firstName&gt;&lt;lastName&gt;Frerk&lt;/lastName&gt;&lt;/author&gt;&lt;author&gt;&lt;firstName&gt;V&lt;/firstName&gt;&lt;middleNames&gt;S&lt;/middleNames&gt;&lt;lastName&gt;Mitchell&lt;/lastName&gt;&lt;/author&gt;&lt;author&gt;&lt;firstName&gt;A&lt;/firstName&gt;&lt;middleNames&gt;F&lt;/middleNames&gt;&lt;lastName&gt;McNarry&lt;/lastName&gt;&lt;/author&gt;&lt;author&gt;&lt;firstName&gt;C&lt;/firstName&gt;&lt;lastName&gt;Mendonca&lt;/lastName&gt;&lt;/author&gt;&lt;author&gt;&lt;firstName&gt;R&lt;/firstName&gt;&lt;lastName&gt;Bhagrath&lt;/lastName&gt;&lt;/author&gt;&lt;author&gt;&lt;firstName&gt;A&lt;/firstName&gt;&lt;lastName&gt;PATEL&lt;/lastName&gt;&lt;/author&gt;&lt;author&gt;&lt;firstName&gt;E&lt;/firstName&gt;&lt;middleNames&gt;P&lt;/middleNames&gt;&lt;lastName&gt;O'Sullivan&lt;/lastName&gt;&lt;/author&gt;&lt;author&gt;&lt;firstName&gt;N&lt;/firstName&gt;&lt;middleNames&gt;M&lt;/middleNames&gt;&lt;lastName&gt;Woodall&lt;/lastName&gt;&lt;/author&gt;&lt;author&gt;&lt;firstName&gt;I&lt;/firstName&gt;&lt;lastName&gt;Ahmad&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6</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 xml:space="preserve"> devote a significant section to </w:t>
      </w:r>
      <w:r w:rsidR="00327F26" w:rsidRPr="00F93D3E">
        <w:rPr>
          <w:rFonts w:ascii="Corbel" w:eastAsia="Corbel" w:hAnsi="Corbel" w:cs="Corbel"/>
          <w:color w:val="auto"/>
          <w:lang w:val="en-US"/>
        </w:rPr>
        <w:t>these</w:t>
      </w:r>
      <w:r w:rsidRPr="00F93D3E">
        <w:rPr>
          <w:rFonts w:ascii="Corbel" w:eastAsia="Corbel" w:hAnsi="Corbel" w:cs="Corbel"/>
          <w:color w:val="auto"/>
          <w:lang w:val="en-US"/>
        </w:rPr>
        <w:t xml:space="preserve">. </w:t>
      </w:r>
      <w:r w:rsidRPr="00F93D3E">
        <w:rPr>
          <w:rFonts w:ascii="Corbel" w:eastAsia="Corbel" w:hAnsi="Corbel" w:cs="Corbel"/>
          <w:color w:val="auto"/>
        </w:rPr>
        <w:t>L</w:t>
      </w:r>
      <w:r w:rsidRPr="00F93D3E">
        <w:rPr>
          <w:rFonts w:ascii="Corbel" w:eastAsia="Corbel" w:hAnsi="Corbel" w:cs="Corbel"/>
          <w:color w:val="auto"/>
          <w:lang w:val="en-US"/>
        </w:rPr>
        <w:t>eadership, followership, teamwork and situation</w:t>
      </w:r>
      <w:r w:rsidRPr="00F93D3E">
        <w:rPr>
          <w:rFonts w:ascii="Corbel" w:eastAsia="Corbel" w:hAnsi="Corbel" w:cs="Corbel"/>
          <w:color w:val="auto"/>
        </w:rPr>
        <w:t>al</w:t>
      </w:r>
      <w:r w:rsidRPr="00F93D3E">
        <w:rPr>
          <w:rFonts w:ascii="Corbel" w:eastAsia="Corbel" w:hAnsi="Corbel" w:cs="Corbel"/>
          <w:color w:val="auto"/>
          <w:lang w:val="en-US"/>
        </w:rPr>
        <w:t xml:space="preserve"> awareness and communication amongst the team are all vital to ensure the airway is safely secured. A trauma team will often have 10-15 minutes to prepare to receive a patient once they have been activated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AF0BB5B3-BEE5-4A89-A468-9ECB9519A2DD&lt;/uuid&gt;&lt;priority&gt;98&lt;/priority&gt;&lt;publications&gt;&lt;publication&gt;&lt;volume&gt;157&lt;/volume&gt;&lt;publication_date&gt;99201100001200000000200000&lt;/publication_date&gt;&lt;number&gt;1&lt;/number&gt;&lt;startpage&gt;273&lt;/startpage&gt;&lt;title&gt;Critical Decision-making and Timelines in the Emergency Department&lt;/title&gt;&lt;uuid&gt;1C69E6E5-B91E-4E1C-940B-F35D9A48056B&lt;/uuid&gt;&lt;subtype&gt;400&lt;/subtype&gt;&lt;type&gt;400&lt;/type&gt;&lt;url&gt;http://www.ramcjournal.com/2011/sep11_supplement/smith2_jramc_157_3_suppl_2011.pdf&lt;/url&gt;&lt;bundle&gt;&lt;publication&gt;&lt;title&gt;Journal of the Royal Army Medical Corps&lt;/title&gt;&lt;type&gt;-100&lt;/type&gt;&lt;subtype&gt;-100&lt;/subtype&gt;&lt;uuid&gt;0FB0AB5F-E5CE-4732-8919-3F0E2350449F&lt;/uuid&gt;&lt;/publication&gt;&lt;/bundle&gt;&lt;authors&gt;&lt;author&gt;&lt;firstName&gt;JE&lt;/firstName&gt;&lt;lastName&gt;Smith&lt;/lastName&gt;&lt;/author&gt;&lt;author&gt;&lt;firstName&gt;RJ&lt;/firstName&gt;&lt;lastName&gt;Russell&lt;/lastName&gt;&lt;/author&gt;&lt;author&gt;&lt;firstName&gt;S&lt;/firstName&gt;&lt;lastName&gt;Horne&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86</w:t>
      </w:r>
      <w:r w:rsidR="009D00F4" w:rsidRPr="00F93D3E">
        <w:rPr>
          <w:rFonts w:ascii="Corbel" w:eastAsia="Corbel" w:hAnsi="Corbel" w:cs="Corbel"/>
          <w:color w:val="auto"/>
          <w:lang w:val="en-US"/>
        </w:rPr>
        <w:fldChar w:fldCharType="end"/>
      </w:r>
      <w:r w:rsidRPr="00F93D3E">
        <w:rPr>
          <w:rFonts w:ascii="Corbel" w:eastAsia="Corbel" w:hAnsi="Corbel" w:cs="Corbel"/>
          <w:color w:val="auto"/>
        </w:rPr>
        <w:t xml:space="preserve">. </w:t>
      </w:r>
      <w:r w:rsidRPr="00F93D3E">
        <w:rPr>
          <w:rFonts w:ascii="Corbel" w:eastAsia="Corbel" w:hAnsi="Corbel" w:cs="Corbel"/>
          <w:color w:val="auto"/>
          <w:lang w:val="en-US"/>
        </w:rPr>
        <w:t>During this period the anaesthetist should consider the lik</w:t>
      </w:r>
      <w:r w:rsidRPr="00F93D3E">
        <w:rPr>
          <w:rFonts w:ascii="Corbel" w:eastAsia="Corbel" w:hAnsi="Corbel" w:cs="Corbel"/>
          <w:color w:val="auto"/>
        </w:rPr>
        <w:t>e</w:t>
      </w:r>
      <w:r w:rsidRPr="00F93D3E">
        <w:rPr>
          <w:rFonts w:ascii="Corbel" w:eastAsia="Corbel" w:hAnsi="Corbel" w:cs="Corbel"/>
          <w:color w:val="auto"/>
          <w:lang w:val="en-US"/>
        </w:rPr>
        <w:t>lihood of airway trauma,</w:t>
      </w:r>
      <w:r w:rsidRPr="00F93D3E">
        <w:rPr>
          <w:rFonts w:ascii="Corbel" w:eastAsia="Corbel" w:hAnsi="Corbel" w:cs="Corbel"/>
          <w:color w:val="auto"/>
        </w:rPr>
        <w:t xml:space="preserve"> </w:t>
      </w:r>
      <w:r w:rsidRPr="00F93D3E">
        <w:rPr>
          <w:rFonts w:ascii="Corbel" w:eastAsia="Corbel" w:hAnsi="Corbel" w:cs="Corbel"/>
          <w:color w:val="auto"/>
          <w:lang w:val="en-US"/>
        </w:rPr>
        <w:t>the possible investigations and airway interventions required. This includes consideration of what personnel and equipment</w:t>
      </w:r>
      <w:r w:rsidRPr="00F93D3E">
        <w:rPr>
          <w:rFonts w:ascii="Corbel" w:eastAsia="Corbel" w:hAnsi="Corbel" w:cs="Corbel"/>
          <w:color w:val="auto"/>
        </w:rPr>
        <w:t xml:space="preserve"> </w:t>
      </w:r>
      <w:r w:rsidRPr="00F93D3E">
        <w:rPr>
          <w:rFonts w:ascii="Corbel" w:eastAsia="Corbel" w:hAnsi="Corbel" w:cs="Corbel"/>
          <w:color w:val="auto"/>
          <w:lang w:val="en-US"/>
        </w:rPr>
        <w:t>is needed and specifically who will perform a tracheostomy or surgical cricothyroidotomy if required. The UK-Defence Medical Services have developed the concept of a ‘command huddle’</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5AC6A791-9A97-41AE-96E0-301AB3657A7C&lt;/uuid&gt;&lt;priority&gt;99&lt;/priority&gt;&lt;publications&gt;&lt;publication&gt;&lt;volume&gt;158&lt;/volume&gt;&lt;publication_date&gt;99201200001200000000200000&lt;/publication_date&gt;&lt;number&gt;2&lt;/number&gt;&lt;startpage&gt;82&lt;/startpage&gt;&lt;title&gt;Optimising Communication in the Damage Control Resuscitation-Damage Control Surgery Sequence in Major Trauma Management&lt;/title&gt;&lt;uuid&gt;CEC20CC6-855E-4707-A016-32A8A8B6BE30&lt;/uuid&gt;&lt;subtype&gt;400&lt;/subtype&gt;&lt;publisher&gt;British Medical Journal Publishing Group&lt;/publisher&gt;&lt;type&gt;400&lt;/type&gt;&lt;endpage&gt;84&lt;/endpage&gt;&lt;url&gt;http://jramc.bmj.com/content/158/2/82.short&lt;/url&gt;&lt;bundle&gt;&lt;publication&gt;&lt;title&gt;Journal of the Royal Army Medical Corps&lt;/title&gt;&lt;type&gt;-100&lt;/type&gt;&lt;subtype&gt;-100&lt;/subtype&gt;&lt;uuid&gt;0FB0AB5F-E5CE-4732-8919-3F0E2350449F&lt;/uuid&gt;&lt;/publication&gt;&lt;/bundle&gt;&lt;authors&gt;&lt;author&gt;&lt;firstName&gt;G&lt;/firstName&gt;&lt;middleNames&gt;S&lt;/middleNames&gt;&lt;lastName&gt;Arul&lt;/lastName&gt;&lt;/author&gt;&lt;author&gt;&lt;firstName&gt;HEJ&lt;/firstName&gt;&lt;lastName&gt;Pugh&lt;/lastName&gt;&lt;/author&gt;&lt;author&gt;&lt;firstName&gt;S&lt;/firstName&gt;&lt;middleNames&gt;J&lt;/middleNames&gt;&lt;lastName&gt;Mercer&lt;/lastName&gt;&lt;/author&gt;&lt;author&gt;&lt;firstName&gt;M&lt;/firstName&gt;&lt;middleNames&gt;J&lt;/middleNames&gt;&lt;lastName&gt;Midwinter&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92</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where decisions are made by a senior team about further management following the primary survey. A conversation around </w:t>
      </w:r>
      <w:r w:rsidRPr="00F93D3E">
        <w:rPr>
          <w:rFonts w:ascii="Corbel" w:eastAsia="Corbel" w:hAnsi="Corbel" w:cs="Corbel"/>
          <w:color w:val="auto"/>
          <w:lang w:val="en-US"/>
        </w:rPr>
        <w:lastRenderedPageBreak/>
        <w:t>airway management (if not already taken place) should occur here with a discussion around the airway technique of choice.</w:t>
      </w:r>
    </w:p>
    <w:p w14:paraId="17C52B3E" w14:textId="77777777" w:rsidR="00267286" w:rsidRPr="00F93D3E" w:rsidRDefault="00267286">
      <w:pPr>
        <w:pStyle w:val="Body"/>
        <w:spacing w:line="480" w:lineRule="auto"/>
        <w:jc w:val="both"/>
        <w:rPr>
          <w:rFonts w:ascii="Corbel" w:eastAsia="Corbel" w:hAnsi="Corbel" w:cs="Corbel"/>
          <w:color w:val="auto"/>
        </w:rPr>
      </w:pPr>
    </w:p>
    <w:p w14:paraId="02189A02" w14:textId="70F3890E"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 xml:space="preserve">The majority of anaesthetists have limited exposure to complex airway trauma and need to develop </w:t>
      </w:r>
      <w:r w:rsidR="00E16C76" w:rsidRPr="00F93D3E">
        <w:rPr>
          <w:rFonts w:ascii="Corbel" w:eastAsia="Corbel" w:hAnsi="Corbel" w:cs="Corbel"/>
          <w:color w:val="auto"/>
          <w:lang w:val="en-US"/>
        </w:rPr>
        <w:t>shared</w:t>
      </w:r>
      <w:r w:rsidRPr="00F93D3E">
        <w:rPr>
          <w:rFonts w:ascii="Corbel" w:eastAsia="Corbel" w:hAnsi="Corbel" w:cs="Corbel"/>
          <w:color w:val="auto"/>
          <w:lang w:val="en-US"/>
        </w:rPr>
        <w:t xml:space="preserve"> </w:t>
      </w:r>
      <w:r w:rsidRPr="00F93D3E">
        <w:rPr>
          <w:rFonts w:ascii="Corbel" w:eastAsia="Corbel" w:hAnsi="Corbel" w:cs="Corbel"/>
          <w:color w:val="auto"/>
          <w:lang w:val="da-DK"/>
        </w:rPr>
        <w:t>mental models</w:t>
      </w:r>
      <w:r w:rsidRPr="00F93D3E">
        <w:rPr>
          <w:rFonts w:ascii="Corbel" w:eastAsia="Corbel" w:hAnsi="Corbel" w:cs="Corbel"/>
          <w:color w:val="auto"/>
          <w:lang w:val="en-US"/>
        </w:rPr>
        <w:t xml:space="preserve"> to optimise management techniques</w:t>
      </w:r>
      <w:r w:rsidR="0079298B" w:rsidRPr="00F93D3E">
        <w:rPr>
          <w:rFonts w:ascii="Corbel" w:eastAsia="Corbel" w:hAnsi="Corbel" w:cs="Corbel"/>
          <w:color w:val="auto"/>
          <w:lang w:val="en-US"/>
        </w:rPr>
        <w:t xml:space="preserve"> and examples of these are included in </w:t>
      </w:r>
      <w:r w:rsidR="00F36AE5" w:rsidRPr="00F93D3E">
        <w:rPr>
          <w:rFonts w:ascii="Corbel" w:eastAsia="Corbel" w:hAnsi="Corbel" w:cs="Corbel"/>
          <w:color w:val="auto"/>
          <w:lang w:val="en-US"/>
        </w:rPr>
        <w:t>figures 2</w:t>
      </w:r>
      <w:r w:rsidR="0079298B" w:rsidRPr="00F93D3E">
        <w:rPr>
          <w:rFonts w:ascii="Corbel" w:eastAsia="Corbel" w:hAnsi="Corbel" w:cs="Corbel"/>
          <w:color w:val="auto"/>
          <w:lang w:val="en-US"/>
        </w:rPr>
        <w:t xml:space="preserve"> and </w:t>
      </w:r>
      <w:r w:rsidR="00F36AE5" w:rsidRPr="00F93D3E">
        <w:rPr>
          <w:rFonts w:ascii="Corbel" w:eastAsia="Corbel" w:hAnsi="Corbel" w:cs="Corbel"/>
          <w:color w:val="auto"/>
          <w:lang w:val="en-US"/>
        </w:rPr>
        <w:t>3</w:t>
      </w:r>
      <w:r w:rsidRPr="00F93D3E">
        <w:rPr>
          <w:rFonts w:ascii="Corbel" w:eastAsia="Corbel" w:hAnsi="Corbel" w:cs="Corbel"/>
          <w:color w:val="auto"/>
          <w:lang w:val="en-US"/>
        </w:rPr>
        <w:t xml:space="preserve">. Our review presents contemporary evidence in management of airway trauma to inform clinical practice. The clinician should </w:t>
      </w:r>
      <w:r w:rsidR="00327F26" w:rsidRPr="00F93D3E">
        <w:rPr>
          <w:rFonts w:ascii="Corbel" w:eastAsia="Corbel" w:hAnsi="Corbel" w:cs="Corbel"/>
          <w:color w:val="auto"/>
          <w:lang w:val="en-US"/>
        </w:rPr>
        <w:t xml:space="preserve">also </w:t>
      </w:r>
      <w:r w:rsidRPr="00F93D3E">
        <w:rPr>
          <w:rFonts w:ascii="Corbel" w:eastAsia="Corbel" w:hAnsi="Corbel" w:cs="Corbel"/>
          <w:color w:val="auto"/>
          <w:lang w:val="en-US"/>
        </w:rPr>
        <w:t xml:space="preserve">consolidate knowledge through mechanisms such as </w:t>
      </w:r>
      <w:r w:rsidR="00D50C17" w:rsidRPr="00F93D3E">
        <w:rPr>
          <w:rFonts w:ascii="Corbel" w:eastAsia="Corbel" w:hAnsi="Corbel" w:cs="Corbel"/>
          <w:color w:val="auto"/>
          <w:lang w:val="en-US"/>
        </w:rPr>
        <w:t>high fidelity</w:t>
      </w:r>
      <w:r w:rsidRPr="00F93D3E">
        <w:rPr>
          <w:rFonts w:ascii="Corbel" w:eastAsia="Corbel" w:hAnsi="Corbel" w:cs="Corbel"/>
          <w:color w:val="auto"/>
          <w:lang w:val="en-US"/>
        </w:rPr>
        <w:t xml:space="preserve"> simulation</w:t>
      </w:r>
      <w:r w:rsidR="00D50C17" w:rsidRPr="00F93D3E">
        <w:rPr>
          <w:rFonts w:ascii="Corbel" w:eastAsia="Corbel" w:hAnsi="Corbel" w:cs="Corbel"/>
          <w:color w:val="auto"/>
          <w:lang w:val="en-US"/>
        </w:rPr>
        <w:t xml:space="preserve"> scenarios </w:t>
      </w:r>
      <w:r w:rsidR="009D00F4" w:rsidRPr="00F93D3E">
        <w:rPr>
          <w:rFonts w:ascii="Corbel" w:eastAsia="Corbel" w:hAnsi="Corbel" w:cs="Corbel"/>
          <w:color w:val="auto"/>
          <w:lang w:val="en-US"/>
        </w:rPr>
        <w:fldChar w:fldCharType="begin"/>
      </w:r>
      <w:r w:rsidR="00BF3B0D" w:rsidRPr="00F93D3E">
        <w:rPr>
          <w:rFonts w:ascii="Corbel" w:eastAsia="Corbel" w:hAnsi="Corbel" w:cs="Corbel"/>
          <w:color w:val="auto"/>
          <w:lang w:val="en-US"/>
        </w:rPr>
        <w:instrText xml:space="preserve"> ADDIN PAPERS2_CITATIONS &lt;citation&gt;&lt;uuid&gt;7BDDAFD2-F216-4BAC-AF80-FB55C1AF12CD&lt;/uuid&gt;&lt;priority&gt;100&lt;/priority&gt;&lt;publications&gt;&lt;publication&gt;&lt;uuid&gt;ED5A25C5-376B-47DB-95AE-F653666446AD&lt;/uuid&gt;&lt;volume&gt;68&lt;/volume&gt;&lt;doi&gt;10.1111/anae.12413&lt;/doi&gt;&lt;startpage&gt;1080&lt;/startpage&gt;&lt;publication_date&gt;99201310001200000000220000&lt;/publication_date&gt;&lt;url&gt;http://eutils.ncbi.nlm.nih.gov/entrez/eutils/elink.fcgi?dbfrom=pubmed&amp;amp;id=24047302&amp;amp;retmode=ref&amp;amp;cmd=prlinks&lt;/url&gt;&lt;type&gt;400&lt;/type&gt;&lt;title&gt;Military experience of human factors in airway complications&lt;/title&gt;&lt;location&gt;&amp;lt;html&amp;gt;&amp;lt;head&amp;gt;&amp;lt;meta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Home&amp;lt;/a&amp;gt;&amp;lt;/div&amp;gt;&amp;lt;/body&amp;gt;&amp;lt;/html&amp;gt;&lt;/location&gt;&lt;number&gt;10&lt;/number&gt;&lt;subtype&gt;400&lt;/subtype&gt;&lt;endpage&gt;1081&lt;/endpage&gt;&lt;bundle&gt;&lt;publication&gt;&lt;publisher&gt;Wiley Online Library&lt;/publisher&gt;&lt;title&gt;Anaesthesia&lt;/title&gt;&lt;type&gt;-100&lt;/type&gt;&lt;subtype&gt;-100&lt;/subtype&gt;&lt;uuid&gt;27C63BBF-B297-48CB-B175-71B2C6531FF7&lt;/uuid&gt;&lt;/publication&gt;&lt;/bundle&gt;&lt;authors&gt;&lt;author&gt;&lt;firstName&gt;S&lt;/firstName&gt;&lt;middleNames&gt;J&lt;/middleNames&gt;&lt;lastName&gt;Mercer&lt;/lastName&gt;&lt;/author&gt;&lt;author&gt;&lt;firstName&gt;N&lt;/firstName&gt;&lt;middleNames&gt;T&lt;/middleNames&gt;&lt;lastName&gt;Tarmey&lt;/lastName&gt;&lt;/author&gt;&lt;author&gt;&lt;firstName&gt;P&lt;/firstName&gt;&lt;middleNames&gt;F&lt;/middleNames&gt;&lt;lastName&gt;Mahoney&lt;/lastName&gt;&lt;/author&gt;&lt;/authors&gt;&lt;/publication&gt;&lt;/publications&gt;&lt;cites&gt;&lt;/cites&gt;&lt;/citation&gt;</w:instrText>
      </w:r>
      <w:r w:rsidR="009D00F4" w:rsidRPr="00F93D3E">
        <w:rPr>
          <w:rFonts w:ascii="Corbel" w:eastAsia="Corbel" w:hAnsi="Corbel" w:cs="Corbel"/>
          <w:color w:val="auto"/>
          <w:lang w:val="en-US"/>
        </w:rPr>
        <w:fldChar w:fldCharType="separate"/>
      </w:r>
      <w:r w:rsidR="00BF3B0D" w:rsidRPr="00F93D3E">
        <w:rPr>
          <w:rFonts w:ascii="Corbel" w:hAnsi="Corbel" w:cs="Corbel"/>
          <w:color w:val="auto"/>
          <w:vertAlign w:val="superscript"/>
        </w:rPr>
        <w:t>93</w:t>
      </w:r>
      <w:r w:rsidR="009D00F4" w:rsidRPr="00F93D3E">
        <w:rPr>
          <w:rFonts w:ascii="Corbel" w:eastAsia="Corbel" w:hAnsi="Corbel" w:cs="Corbel"/>
          <w:color w:val="auto"/>
          <w:lang w:val="en-US"/>
        </w:rPr>
        <w:fldChar w:fldCharType="end"/>
      </w:r>
      <w:r w:rsidRPr="00F93D3E">
        <w:rPr>
          <w:rFonts w:ascii="Corbel" w:eastAsia="Corbel" w:hAnsi="Corbel" w:cs="Corbel"/>
          <w:color w:val="auto"/>
          <w:lang w:val="en-US"/>
        </w:rPr>
        <w:t xml:space="preserve"> and </w:t>
      </w:r>
      <w:r w:rsidR="00D50C17" w:rsidRPr="00F93D3E">
        <w:rPr>
          <w:rFonts w:ascii="Corbel" w:eastAsia="Corbel" w:hAnsi="Corbel" w:cs="Corbel"/>
          <w:color w:val="auto"/>
          <w:lang w:val="en-US"/>
        </w:rPr>
        <w:t xml:space="preserve">by </w:t>
      </w:r>
      <w:r w:rsidR="00E16C76" w:rsidRPr="00F93D3E">
        <w:rPr>
          <w:rFonts w:ascii="Corbel" w:eastAsia="Corbel" w:hAnsi="Corbel" w:cs="Corbel"/>
          <w:color w:val="auto"/>
          <w:lang w:val="en-US"/>
        </w:rPr>
        <w:t xml:space="preserve">attending </w:t>
      </w:r>
      <w:r w:rsidR="00E16C76" w:rsidRPr="00F93D3E">
        <w:rPr>
          <w:rFonts w:ascii="Corbel" w:hAnsi="Corbel" w:cs="Avenir Book"/>
          <w:color w:val="auto"/>
        </w:rPr>
        <w:t>workshops specifically for the management of airway trauma</w:t>
      </w:r>
      <w:r w:rsidRPr="00F93D3E">
        <w:rPr>
          <w:rFonts w:ascii="Corbel" w:eastAsia="Corbel" w:hAnsi="Corbel" w:cs="Corbel"/>
          <w:color w:val="auto"/>
          <w:lang w:val="en-US"/>
        </w:rPr>
        <w:t>.</w:t>
      </w:r>
    </w:p>
    <w:p w14:paraId="04D8DFD9" w14:textId="7439E54B" w:rsidR="00267286" w:rsidRPr="00F93D3E" w:rsidRDefault="00F36AE5">
      <w:pPr>
        <w:pStyle w:val="Body"/>
        <w:spacing w:line="480" w:lineRule="auto"/>
        <w:jc w:val="both"/>
        <w:rPr>
          <w:rFonts w:ascii="Corbel" w:eastAsia="Corbel" w:hAnsi="Corbel" w:cs="Corbel"/>
          <w:color w:val="auto"/>
        </w:rPr>
      </w:pPr>
      <w:r w:rsidRPr="00F93D3E">
        <w:rPr>
          <w:rFonts w:ascii="Corbel" w:eastAsia="Corbel" w:hAnsi="Corbel" w:cs="Corbel"/>
          <w:color w:val="auto"/>
        </w:rPr>
        <w:t>[Figure 2</w:t>
      </w:r>
      <w:r w:rsidR="00F65DBB" w:rsidRPr="00F93D3E">
        <w:rPr>
          <w:rFonts w:ascii="Corbel" w:eastAsia="Corbel" w:hAnsi="Corbel" w:cs="Corbel"/>
          <w:color w:val="auto"/>
        </w:rPr>
        <w:t xml:space="preserve"> Here]</w:t>
      </w:r>
    </w:p>
    <w:p w14:paraId="105A45D7" w14:textId="6294D0BB" w:rsidR="00F65DBB" w:rsidRPr="00F93D3E" w:rsidRDefault="00F36AE5">
      <w:pPr>
        <w:pStyle w:val="Body"/>
        <w:spacing w:line="480" w:lineRule="auto"/>
        <w:jc w:val="both"/>
        <w:rPr>
          <w:rFonts w:ascii="Corbel" w:eastAsia="Corbel" w:hAnsi="Corbel" w:cs="Corbel"/>
          <w:color w:val="auto"/>
        </w:rPr>
      </w:pPr>
      <w:r w:rsidRPr="00F93D3E">
        <w:rPr>
          <w:rFonts w:ascii="Corbel" w:eastAsia="Corbel" w:hAnsi="Corbel" w:cs="Corbel"/>
          <w:color w:val="auto"/>
        </w:rPr>
        <w:t>[Figure 3</w:t>
      </w:r>
      <w:r w:rsidR="00F65DBB" w:rsidRPr="00F93D3E">
        <w:rPr>
          <w:rFonts w:ascii="Corbel" w:eastAsia="Corbel" w:hAnsi="Corbel" w:cs="Corbel"/>
          <w:color w:val="auto"/>
        </w:rPr>
        <w:t xml:space="preserve"> Here]</w:t>
      </w:r>
    </w:p>
    <w:p w14:paraId="0F104641" w14:textId="77777777" w:rsidR="00267286" w:rsidRPr="00F93D3E" w:rsidRDefault="00E853C7">
      <w:pPr>
        <w:pStyle w:val="Body"/>
        <w:spacing w:line="480" w:lineRule="auto"/>
        <w:jc w:val="both"/>
        <w:rPr>
          <w:rFonts w:ascii="Corbel" w:eastAsia="Corbel" w:hAnsi="Corbel" w:cs="Corbel"/>
          <w:b/>
          <w:bCs/>
          <w:color w:val="auto"/>
        </w:rPr>
      </w:pPr>
      <w:r w:rsidRPr="00F93D3E">
        <w:rPr>
          <w:rFonts w:ascii="Corbel" w:eastAsia="Corbel" w:hAnsi="Corbel" w:cs="Corbel"/>
          <w:b/>
          <w:bCs/>
          <w:color w:val="auto"/>
        </w:rPr>
        <w:t>Funding</w:t>
      </w:r>
    </w:p>
    <w:p w14:paraId="7E63DB7B" w14:textId="77777777" w:rsidR="00267286" w:rsidRPr="00F93D3E" w:rsidRDefault="00E853C7">
      <w:pPr>
        <w:pStyle w:val="Body"/>
        <w:spacing w:line="480" w:lineRule="auto"/>
        <w:jc w:val="both"/>
        <w:rPr>
          <w:rFonts w:ascii="Corbel" w:eastAsia="Corbel" w:hAnsi="Corbel" w:cs="Corbel"/>
          <w:color w:val="auto"/>
        </w:rPr>
      </w:pPr>
      <w:r w:rsidRPr="00F93D3E">
        <w:rPr>
          <w:rFonts w:ascii="Corbel" w:eastAsia="Corbel" w:hAnsi="Corbel" w:cs="Corbel"/>
          <w:color w:val="auto"/>
          <w:lang w:val="en-US"/>
        </w:rPr>
        <w:t>There was no funding for this review article</w:t>
      </w:r>
    </w:p>
    <w:p w14:paraId="57E7F142" w14:textId="77777777" w:rsidR="00267286" w:rsidRPr="00F93D3E" w:rsidRDefault="00267286">
      <w:pPr>
        <w:pStyle w:val="Body"/>
        <w:widowControl w:val="0"/>
        <w:tabs>
          <w:tab w:val="left" w:pos="480"/>
        </w:tabs>
        <w:spacing w:after="240" w:line="480" w:lineRule="auto"/>
        <w:jc w:val="both"/>
        <w:rPr>
          <w:rFonts w:ascii="Corbel" w:eastAsia="Corbel" w:hAnsi="Corbel" w:cs="Corbel"/>
          <w:b/>
          <w:bCs/>
          <w:color w:val="auto"/>
        </w:rPr>
      </w:pPr>
    </w:p>
    <w:p w14:paraId="781F650A" w14:textId="77777777" w:rsidR="00267286" w:rsidRPr="00F93D3E" w:rsidRDefault="00E853C7">
      <w:pPr>
        <w:pStyle w:val="Body"/>
        <w:widowControl w:val="0"/>
        <w:tabs>
          <w:tab w:val="left" w:pos="480"/>
        </w:tabs>
        <w:spacing w:after="240" w:line="480" w:lineRule="auto"/>
        <w:jc w:val="both"/>
        <w:rPr>
          <w:rFonts w:ascii="Corbel" w:eastAsia="Corbel" w:hAnsi="Corbel" w:cs="Corbel"/>
          <w:b/>
          <w:bCs/>
          <w:color w:val="auto"/>
        </w:rPr>
      </w:pPr>
      <w:r w:rsidRPr="00F93D3E">
        <w:rPr>
          <w:rFonts w:ascii="Corbel" w:eastAsia="Corbel" w:hAnsi="Corbel" w:cs="Corbel"/>
          <w:b/>
          <w:bCs/>
          <w:color w:val="auto"/>
          <w:lang w:val="en-US"/>
        </w:rPr>
        <w:t>Declaration of interest</w:t>
      </w:r>
    </w:p>
    <w:p w14:paraId="67741855" w14:textId="77777777" w:rsidR="0084307D" w:rsidRPr="00F93D3E" w:rsidRDefault="00E853C7" w:rsidP="0084307D">
      <w:pPr>
        <w:pStyle w:val="Body"/>
        <w:widowControl w:val="0"/>
        <w:tabs>
          <w:tab w:val="left" w:pos="480"/>
        </w:tabs>
        <w:spacing w:after="240"/>
        <w:jc w:val="both"/>
        <w:rPr>
          <w:rFonts w:ascii="Corbel" w:eastAsia="Corbel" w:hAnsi="Corbel" w:cs="Corbel"/>
          <w:color w:val="auto"/>
          <w:lang w:val="en-US"/>
        </w:rPr>
      </w:pPr>
      <w:r w:rsidRPr="00F93D3E">
        <w:rPr>
          <w:rFonts w:ascii="Corbel" w:eastAsia="Corbel" w:hAnsi="Corbel" w:cs="Corbel"/>
          <w:color w:val="auto"/>
          <w:lang w:val="en-US"/>
        </w:rPr>
        <w:t xml:space="preserve">Ben Morton has received an honorarium for a lecture by Grifols, Inc. This represents no COI for the submitted manuscript. </w:t>
      </w:r>
    </w:p>
    <w:p w14:paraId="6BD65DB4" w14:textId="77777777" w:rsidR="0084307D" w:rsidRPr="00F93D3E" w:rsidRDefault="00E853C7" w:rsidP="0084307D">
      <w:pPr>
        <w:pStyle w:val="Body"/>
        <w:widowControl w:val="0"/>
        <w:tabs>
          <w:tab w:val="left" w:pos="480"/>
        </w:tabs>
        <w:spacing w:after="240"/>
        <w:jc w:val="both"/>
        <w:rPr>
          <w:rFonts w:ascii="Corbel" w:eastAsia="Corbel" w:hAnsi="Corbel" w:cs="Corbel"/>
          <w:color w:val="auto"/>
        </w:rPr>
      </w:pPr>
      <w:r w:rsidRPr="00F93D3E">
        <w:rPr>
          <w:rFonts w:ascii="Corbel" w:eastAsia="Corbel" w:hAnsi="Corbel" w:cs="Corbel"/>
          <w:color w:val="auto"/>
          <w:lang w:val="en-US"/>
        </w:rPr>
        <w:t xml:space="preserve">Simon Mercer, </w:t>
      </w:r>
      <w:r w:rsidR="002636EE" w:rsidRPr="00F93D3E">
        <w:rPr>
          <w:rFonts w:ascii="Corbel" w:eastAsia="Corbel" w:hAnsi="Corbel" w:cs="Corbel"/>
          <w:color w:val="auto"/>
          <w:lang w:val="en-US"/>
        </w:rPr>
        <w:t xml:space="preserve">Clint Jones, Matthew Bridge, Edwin Clitheroe and </w:t>
      </w:r>
      <w:r w:rsidRPr="00F93D3E">
        <w:rPr>
          <w:rFonts w:ascii="Corbel" w:eastAsia="Corbel" w:hAnsi="Corbel" w:cs="Corbel"/>
          <w:color w:val="auto"/>
          <w:lang w:val="en-US"/>
        </w:rPr>
        <w:t>Peter Groom ha</w:t>
      </w:r>
      <w:r w:rsidR="002636EE" w:rsidRPr="00F93D3E">
        <w:rPr>
          <w:rFonts w:ascii="Corbel" w:eastAsia="Corbel" w:hAnsi="Corbel" w:cs="Corbel"/>
          <w:color w:val="auto"/>
          <w:lang w:val="en-US"/>
        </w:rPr>
        <w:t>ve</w:t>
      </w:r>
      <w:r w:rsidRPr="00F93D3E">
        <w:rPr>
          <w:rFonts w:ascii="Corbel" w:eastAsia="Corbel" w:hAnsi="Corbel" w:cs="Corbel"/>
          <w:color w:val="auto"/>
          <w:lang w:val="en-US"/>
        </w:rPr>
        <w:t xml:space="preserve"> no conflict of interest</w:t>
      </w:r>
      <w:r w:rsidR="002636EE" w:rsidRPr="00F93D3E">
        <w:rPr>
          <w:rFonts w:ascii="Corbel" w:eastAsia="Corbel" w:hAnsi="Corbel" w:cs="Corbel"/>
          <w:color w:val="auto"/>
          <w:lang w:val="en-US"/>
        </w:rPr>
        <w:t xml:space="preserve"> to declare</w:t>
      </w:r>
    </w:p>
    <w:p w14:paraId="19D5A0A7" w14:textId="77777777" w:rsidR="00990EB1" w:rsidRPr="00F93D3E" w:rsidRDefault="00990EB1">
      <w:pPr>
        <w:pStyle w:val="Body"/>
        <w:widowControl w:val="0"/>
        <w:tabs>
          <w:tab w:val="left" w:pos="480"/>
        </w:tabs>
        <w:spacing w:after="240" w:line="480" w:lineRule="auto"/>
        <w:ind w:left="480" w:hanging="480"/>
        <w:jc w:val="both"/>
        <w:rPr>
          <w:rFonts w:ascii="Corbel" w:eastAsia="Corbel" w:hAnsi="Corbel" w:cs="Corbel"/>
          <w:b/>
          <w:color w:val="auto"/>
          <w:lang w:val="en-US"/>
        </w:rPr>
      </w:pPr>
    </w:p>
    <w:p w14:paraId="3380EDA0" w14:textId="77777777" w:rsidR="00486E11" w:rsidRPr="00F93D3E" w:rsidDel="00486E11" w:rsidRDefault="0084307D">
      <w:pPr>
        <w:pStyle w:val="Body"/>
        <w:widowControl w:val="0"/>
        <w:tabs>
          <w:tab w:val="left" w:pos="480"/>
        </w:tabs>
        <w:spacing w:after="240" w:line="480" w:lineRule="auto"/>
        <w:ind w:left="480" w:hanging="480"/>
        <w:jc w:val="both"/>
        <w:rPr>
          <w:rFonts w:ascii="Corbel" w:eastAsia="Corbel" w:hAnsi="Corbel" w:cs="Corbel"/>
          <w:b/>
          <w:color w:val="auto"/>
        </w:rPr>
      </w:pPr>
      <w:r w:rsidRPr="00F93D3E">
        <w:rPr>
          <w:rFonts w:ascii="Corbel" w:eastAsia="Corbel" w:hAnsi="Corbel" w:cs="Corbel"/>
          <w:b/>
          <w:color w:val="auto"/>
          <w:lang w:val="en-US"/>
        </w:rPr>
        <w:t>Authors Contribution</w:t>
      </w:r>
    </w:p>
    <w:p w14:paraId="7428ED7C" w14:textId="77777777" w:rsidR="00486E11" w:rsidRPr="00F93D3E" w:rsidDel="00486E11" w:rsidRDefault="00E853C7" w:rsidP="00486E11">
      <w:pPr>
        <w:pStyle w:val="Body"/>
        <w:widowControl w:val="0"/>
        <w:tabs>
          <w:tab w:val="left" w:pos="480"/>
        </w:tabs>
        <w:ind w:left="480" w:hanging="480"/>
        <w:jc w:val="both"/>
        <w:rPr>
          <w:rFonts w:ascii="Calibri" w:eastAsia="Calibri" w:hAnsi="Calibri" w:cs="Calibri"/>
          <w:b/>
          <w:bCs/>
          <w:color w:val="auto"/>
        </w:rPr>
      </w:pPr>
      <w:r w:rsidRPr="00F93D3E">
        <w:rPr>
          <w:rFonts w:ascii="Calibri" w:eastAsia="Calibri" w:hAnsi="Calibri" w:cs="Calibri"/>
          <w:color w:val="auto"/>
          <w:lang w:val="en-US"/>
        </w:rPr>
        <w:t>Substantial contributions to the conception or design of the work</w:t>
      </w:r>
      <w:r w:rsidR="00486E11" w:rsidRPr="00F93D3E">
        <w:rPr>
          <w:rFonts w:ascii="Calibri" w:eastAsia="Calibri" w:hAnsi="Calibri" w:cs="Calibri"/>
          <w:b/>
          <w:bCs/>
          <w:color w:val="auto"/>
        </w:rPr>
        <w:t xml:space="preserve"> - </w:t>
      </w:r>
      <w:r w:rsidRPr="00F93D3E">
        <w:rPr>
          <w:rFonts w:ascii="Calibri" w:eastAsia="Calibri" w:hAnsi="Calibri" w:cs="Calibri"/>
          <w:b/>
          <w:bCs/>
          <w:color w:val="auto"/>
        </w:rPr>
        <w:t>BM</w:t>
      </w:r>
      <w:r w:rsidR="00990EB1" w:rsidRPr="00F93D3E">
        <w:rPr>
          <w:rFonts w:ascii="Calibri" w:eastAsia="Calibri" w:hAnsi="Calibri" w:cs="Calibri"/>
          <w:b/>
          <w:bCs/>
          <w:color w:val="auto"/>
        </w:rPr>
        <w:t>, SJM, PG</w:t>
      </w:r>
    </w:p>
    <w:p w14:paraId="612BB07F" w14:textId="77777777" w:rsidR="0084307D" w:rsidRPr="00F93D3E" w:rsidRDefault="00E853C7" w:rsidP="00486E11">
      <w:pPr>
        <w:pStyle w:val="Body"/>
        <w:widowControl w:val="0"/>
        <w:tabs>
          <w:tab w:val="left" w:pos="480"/>
        </w:tabs>
        <w:ind w:left="480" w:hanging="480"/>
        <w:jc w:val="both"/>
        <w:rPr>
          <w:rFonts w:ascii="Calibri" w:eastAsia="Calibri" w:hAnsi="Calibri" w:cs="Calibri"/>
          <w:b/>
          <w:color w:val="auto"/>
        </w:rPr>
      </w:pPr>
      <w:r w:rsidRPr="00F93D3E">
        <w:rPr>
          <w:rFonts w:ascii="Calibri" w:eastAsia="Calibri" w:hAnsi="Calibri" w:cs="Calibri"/>
          <w:color w:val="auto"/>
          <w:lang w:val="en-US"/>
        </w:rPr>
        <w:t>Acquisition of data</w:t>
      </w:r>
      <w:r w:rsidR="00486E11" w:rsidRPr="00F93D3E">
        <w:rPr>
          <w:rFonts w:ascii="Calibri" w:eastAsia="Calibri" w:hAnsi="Calibri" w:cs="Calibri"/>
          <w:b/>
          <w:color w:val="auto"/>
          <w:lang w:val="en-US"/>
        </w:rPr>
        <w:t xml:space="preserve"> - </w:t>
      </w:r>
      <w:r w:rsidR="0084307D" w:rsidRPr="00F93D3E">
        <w:rPr>
          <w:rFonts w:ascii="Calibri" w:eastAsia="Calibri" w:hAnsi="Calibri" w:cs="Calibri"/>
          <w:b/>
          <w:color w:val="auto"/>
          <w:lang w:val="en-US"/>
        </w:rPr>
        <w:t>SJM, PG, MB, CJ, EC</w:t>
      </w:r>
    </w:p>
    <w:p w14:paraId="641EDB1D" w14:textId="77777777" w:rsidR="0084307D" w:rsidRPr="00F93D3E" w:rsidRDefault="00E853C7" w:rsidP="00486E11">
      <w:pPr>
        <w:pStyle w:val="Body"/>
        <w:rPr>
          <w:rFonts w:ascii="Calibri" w:eastAsia="Calibri" w:hAnsi="Calibri" w:cs="Calibri"/>
          <w:b/>
          <w:color w:val="auto"/>
        </w:rPr>
      </w:pPr>
      <w:r w:rsidRPr="00F93D3E">
        <w:rPr>
          <w:rFonts w:ascii="Calibri" w:eastAsia="Calibri" w:hAnsi="Calibri" w:cs="Calibri"/>
          <w:color w:val="auto"/>
          <w:lang w:val="en-US"/>
        </w:rPr>
        <w:t>Analysis of data</w:t>
      </w:r>
      <w:r w:rsidR="00486E11" w:rsidRPr="00F93D3E">
        <w:rPr>
          <w:rFonts w:ascii="Calibri" w:eastAsia="Calibri" w:hAnsi="Calibri" w:cs="Calibri"/>
          <w:b/>
          <w:bCs/>
          <w:color w:val="auto"/>
        </w:rPr>
        <w:t xml:space="preserve"> - </w:t>
      </w:r>
      <w:r w:rsidRPr="00F93D3E">
        <w:rPr>
          <w:rFonts w:ascii="Calibri" w:eastAsia="Calibri" w:hAnsi="Calibri" w:cs="Calibri"/>
          <w:b/>
          <w:bCs/>
          <w:color w:val="auto"/>
        </w:rPr>
        <w:t>BM</w:t>
      </w:r>
      <w:r w:rsidR="00990EB1" w:rsidRPr="00F93D3E">
        <w:rPr>
          <w:rFonts w:ascii="Calibri" w:eastAsia="Calibri" w:hAnsi="Calibri" w:cs="Calibri"/>
          <w:b/>
          <w:bCs/>
          <w:color w:val="auto"/>
        </w:rPr>
        <w:t>,</w:t>
      </w:r>
      <w:r w:rsidR="00990EB1" w:rsidRPr="00F93D3E">
        <w:rPr>
          <w:rFonts w:ascii="Calibri" w:eastAsia="Calibri" w:hAnsi="Calibri" w:cs="Calibri"/>
          <w:b/>
          <w:color w:val="auto"/>
          <w:lang w:val="en-US"/>
        </w:rPr>
        <w:t xml:space="preserve"> SJM, PG, MB, CJ, EC</w:t>
      </w:r>
    </w:p>
    <w:p w14:paraId="0EC8E5B8" w14:textId="77777777" w:rsidR="0084307D" w:rsidRPr="00F93D3E" w:rsidRDefault="00E853C7" w:rsidP="00486E11">
      <w:pPr>
        <w:pStyle w:val="Body"/>
        <w:rPr>
          <w:rFonts w:ascii="Calibri" w:eastAsia="Calibri" w:hAnsi="Calibri" w:cs="Calibri"/>
          <w:b/>
          <w:color w:val="auto"/>
        </w:rPr>
      </w:pPr>
      <w:r w:rsidRPr="00F93D3E">
        <w:rPr>
          <w:rFonts w:ascii="Calibri" w:eastAsia="Calibri" w:hAnsi="Calibri" w:cs="Calibri"/>
          <w:color w:val="auto"/>
          <w:lang w:val="en-US"/>
        </w:rPr>
        <w:t>Interpretation of data</w:t>
      </w:r>
      <w:r w:rsidR="00486E11" w:rsidRPr="00F93D3E">
        <w:rPr>
          <w:rFonts w:ascii="Calibri" w:eastAsia="Calibri" w:hAnsi="Calibri" w:cs="Calibri"/>
          <w:b/>
          <w:bCs/>
          <w:color w:val="auto"/>
        </w:rPr>
        <w:t xml:space="preserve"> - </w:t>
      </w:r>
      <w:r w:rsidRPr="00F93D3E">
        <w:rPr>
          <w:rFonts w:ascii="Calibri" w:eastAsia="Calibri" w:hAnsi="Calibri" w:cs="Calibri"/>
          <w:b/>
          <w:bCs/>
          <w:color w:val="auto"/>
        </w:rPr>
        <w:t>BM</w:t>
      </w:r>
      <w:r w:rsidR="00990EB1" w:rsidRPr="00F93D3E">
        <w:rPr>
          <w:rFonts w:ascii="Calibri" w:eastAsia="Calibri" w:hAnsi="Calibri" w:cs="Calibri"/>
          <w:b/>
          <w:color w:val="auto"/>
          <w:lang w:val="en-US"/>
        </w:rPr>
        <w:t>, SJM, PG, MB, CJ, EC</w:t>
      </w:r>
    </w:p>
    <w:p w14:paraId="4C2172D3" w14:textId="77777777" w:rsidR="00990EB1" w:rsidRPr="00F93D3E" w:rsidRDefault="00E853C7" w:rsidP="00486E11">
      <w:pPr>
        <w:pStyle w:val="Body"/>
        <w:rPr>
          <w:rFonts w:ascii="Calibri" w:eastAsia="Calibri" w:hAnsi="Calibri" w:cs="Calibri"/>
          <w:b/>
          <w:bCs/>
          <w:color w:val="auto"/>
        </w:rPr>
      </w:pPr>
      <w:r w:rsidRPr="00F93D3E">
        <w:rPr>
          <w:rFonts w:ascii="Calibri" w:eastAsia="Calibri" w:hAnsi="Calibri" w:cs="Calibri"/>
          <w:color w:val="auto"/>
          <w:lang w:val="en-US"/>
        </w:rPr>
        <w:lastRenderedPageBreak/>
        <w:t>Drafting work for important intellectual content</w:t>
      </w:r>
      <w:r w:rsidR="00486E11" w:rsidRPr="00F93D3E">
        <w:rPr>
          <w:rFonts w:ascii="Calibri" w:eastAsia="Calibri" w:hAnsi="Calibri" w:cs="Calibri"/>
          <w:b/>
          <w:bCs/>
          <w:color w:val="auto"/>
        </w:rPr>
        <w:t xml:space="preserve"> - </w:t>
      </w:r>
      <w:r w:rsidRPr="00F93D3E">
        <w:rPr>
          <w:rFonts w:ascii="Calibri" w:eastAsia="Calibri" w:hAnsi="Calibri" w:cs="Calibri"/>
          <w:b/>
          <w:bCs/>
          <w:color w:val="auto"/>
        </w:rPr>
        <w:t>BM</w:t>
      </w:r>
      <w:r w:rsidR="00990EB1" w:rsidRPr="00F93D3E">
        <w:rPr>
          <w:rFonts w:ascii="Calibri" w:eastAsia="Calibri" w:hAnsi="Calibri" w:cs="Calibri"/>
          <w:b/>
          <w:bCs/>
          <w:color w:val="auto"/>
        </w:rPr>
        <w:t>, SJM, PG, CJ</w:t>
      </w:r>
    </w:p>
    <w:p w14:paraId="3A3EDE39" w14:textId="77777777" w:rsidR="0084307D" w:rsidRPr="00F93D3E" w:rsidRDefault="0084307D" w:rsidP="00486E11">
      <w:pPr>
        <w:pStyle w:val="Body"/>
        <w:rPr>
          <w:rFonts w:ascii="Calibri" w:eastAsia="Calibri" w:hAnsi="Calibri" w:cs="Calibri"/>
          <w:b/>
          <w:bCs/>
          <w:color w:val="auto"/>
        </w:rPr>
      </w:pPr>
    </w:p>
    <w:p w14:paraId="18DFF4D2" w14:textId="77777777" w:rsidR="0084307D" w:rsidRPr="00F93D3E" w:rsidRDefault="0084307D" w:rsidP="0084307D">
      <w:pPr>
        <w:pStyle w:val="Body"/>
        <w:widowControl w:val="0"/>
        <w:tabs>
          <w:tab w:val="left" w:pos="480"/>
        </w:tabs>
        <w:spacing w:after="240"/>
        <w:ind w:left="480" w:hanging="480"/>
        <w:jc w:val="both"/>
        <w:rPr>
          <w:rFonts w:ascii="Corbel" w:eastAsia="Corbel" w:hAnsi="Corbel" w:cs="Corbel"/>
          <w:color w:val="auto"/>
        </w:rPr>
      </w:pPr>
    </w:p>
    <w:p w14:paraId="62BFD409" w14:textId="77777777" w:rsidR="0084307D" w:rsidRPr="00F93D3E" w:rsidRDefault="0084307D" w:rsidP="0084307D">
      <w:pPr>
        <w:pStyle w:val="Body"/>
        <w:widowControl w:val="0"/>
        <w:tabs>
          <w:tab w:val="left" w:pos="480"/>
        </w:tabs>
        <w:spacing w:after="240"/>
        <w:ind w:left="480" w:hanging="480"/>
        <w:jc w:val="both"/>
        <w:rPr>
          <w:rFonts w:ascii="Corbel" w:eastAsia="Corbel" w:hAnsi="Corbel" w:cs="Corbel"/>
          <w:color w:val="auto"/>
        </w:rPr>
      </w:pPr>
    </w:p>
    <w:p w14:paraId="4B2242B2" w14:textId="7C2F877C" w:rsidR="00BF3B0D" w:rsidRPr="00F93D3E" w:rsidRDefault="00E853C7" w:rsidP="00D83F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0"/>
        </w:tabs>
        <w:autoSpaceDE w:val="0"/>
        <w:autoSpaceDN w:val="0"/>
        <w:adjustRightInd w:val="0"/>
        <w:spacing w:after="240"/>
        <w:rPr>
          <w:rFonts w:ascii="Corbel" w:hAnsi="Corbel"/>
          <w:sz w:val="20"/>
        </w:rPr>
      </w:pPr>
      <w:r w:rsidRPr="00F93D3E">
        <w:rPr>
          <w:rFonts w:ascii="Corbel" w:eastAsia="Corbel" w:hAnsi="Corbel" w:cs="Corbel"/>
          <w:b/>
          <w:bCs/>
        </w:rPr>
        <w:t>References</w:t>
      </w:r>
    </w:p>
    <w:p w14:paraId="5AFFFD8E" w14:textId="77777777" w:rsidR="00BF3B0D" w:rsidRPr="00F93D3E" w:rsidRDefault="00BF3B0D" w:rsidP="000E527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rPr>
          <w:rFonts w:ascii="Corbel" w:hAnsi="Corbel"/>
          <w:sz w:val="20"/>
        </w:rPr>
      </w:pPr>
    </w:p>
    <w:p w14:paraId="79F08B89" w14:textId="64AE944D"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sz w:val="20"/>
        </w:rPr>
        <w:fldChar w:fldCharType="begin"/>
      </w:r>
      <w:r w:rsidRPr="00F93D3E">
        <w:rPr>
          <w:rFonts w:ascii="Corbel" w:hAnsi="Corbel"/>
          <w:sz w:val="20"/>
        </w:rPr>
        <w:instrText xml:space="preserve"> ADDIN PAPERS2_CITATIONS &lt;papers2_bibliography/&gt;</w:instrText>
      </w:r>
      <w:r w:rsidRPr="00F93D3E">
        <w:rPr>
          <w:rFonts w:ascii="Corbel" w:hAnsi="Corbel"/>
          <w:sz w:val="20"/>
        </w:rPr>
        <w:fldChar w:fldCharType="separate"/>
      </w:r>
      <w:r w:rsidRPr="00F93D3E">
        <w:rPr>
          <w:rFonts w:ascii="Corbel" w:hAnsi="Corbel" w:cs="Corbel"/>
          <w:sz w:val="20"/>
          <w:szCs w:val="20"/>
        </w:rPr>
        <w:t>1.</w:t>
      </w:r>
      <w:r w:rsidRPr="00F93D3E">
        <w:rPr>
          <w:rFonts w:ascii="Corbel" w:hAnsi="Corbel" w:cs="Corbel"/>
          <w:sz w:val="20"/>
          <w:szCs w:val="20"/>
        </w:rPr>
        <w:tab/>
      </w:r>
      <w:r w:rsidR="00C40963" w:rsidRPr="00F93D3E">
        <w:rPr>
          <w:rFonts w:ascii="Corbel" w:hAnsi="Corbel" w:cs="Corbel"/>
          <w:sz w:val="20"/>
          <w:szCs w:val="20"/>
        </w:rPr>
        <w:t xml:space="preserve">Gussack GS, Jurkovich GJ, Luterman A. Laryngotracheal trauma: a protocol approach to a rare injury. </w:t>
      </w:r>
      <w:r w:rsidR="00C40963" w:rsidRPr="00F93D3E">
        <w:rPr>
          <w:rFonts w:ascii="Corbel" w:hAnsi="Corbel" w:cs="Corbel"/>
          <w:i/>
          <w:iCs/>
          <w:sz w:val="20"/>
          <w:szCs w:val="20"/>
        </w:rPr>
        <w:t>The Laryngoscope</w:t>
      </w:r>
      <w:r w:rsidR="00C40963" w:rsidRPr="00F93D3E">
        <w:rPr>
          <w:rFonts w:ascii="Corbel" w:hAnsi="Corbel" w:cs="Corbel"/>
          <w:sz w:val="20"/>
          <w:szCs w:val="20"/>
        </w:rPr>
        <w:t xml:space="preserve"> 1986;</w:t>
      </w:r>
      <w:r w:rsidR="00C40963" w:rsidRPr="00F93D3E">
        <w:rPr>
          <w:rFonts w:ascii="Corbel" w:hAnsi="Corbel" w:cs="Corbel"/>
          <w:b/>
          <w:bCs/>
          <w:sz w:val="20"/>
          <w:szCs w:val="20"/>
        </w:rPr>
        <w:t>96</w:t>
      </w:r>
      <w:r w:rsidR="00C40963" w:rsidRPr="00F93D3E">
        <w:rPr>
          <w:rFonts w:ascii="Corbel" w:hAnsi="Corbel" w:cs="Corbel"/>
          <w:sz w:val="20"/>
          <w:szCs w:val="20"/>
        </w:rPr>
        <w:t>:660–5</w:t>
      </w:r>
    </w:p>
    <w:p w14:paraId="1C25F6F1" w14:textId="23D035C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w:t>
      </w:r>
      <w:r w:rsidRPr="00F93D3E">
        <w:rPr>
          <w:rFonts w:ascii="Corbel" w:hAnsi="Corbel" w:cs="Corbel"/>
          <w:sz w:val="20"/>
          <w:szCs w:val="20"/>
        </w:rPr>
        <w:tab/>
      </w:r>
      <w:r w:rsidR="00C40963" w:rsidRPr="00F93D3E">
        <w:rPr>
          <w:rFonts w:ascii="Corbel" w:hAnsi="Corbel" w:cs="Corbel"/>
          <w:sz w:val="20"/>
          <w:szCs w:val="20"/>
        </w:rPr>
        <w:t xml:space="preserve">Bhattacharya P, Mandal MC, Das S, Mukhopadhyay S, Basu SR. Airway management of two patients with penetrating neck trauma. </w:t>
      </w:r>
      <w:r w:rsidR="00C40963" w:rsidRPr="00F93D3E">
        <w:rPr>
          <w:rFonts w:ascii="Corbel" w:hAnsi="Corbel" w:cs="Corbel"/>
          <w:i/>
          <w:iCs/>
          <w:sz w:val="20"/>
          <w:szCs w:val="20"/>
        </w:rPr>
        <w:t>Indian J Anaesth</w:t>
      </w:r>
      <w:r w:rsidR="00C40963" w:rsidRPr="00F93D3E">
        <w:rPr>
          <w:rFonts w:ascii="Corbel" w:hAnsi="Corbel" w:cs="Corbel"/>
          <w:sz w:val="20"/>
          <w:szCs w:val="20"/>
        </w:rPr>
        <w:t xml:space="preserve">  2009;</w:t>
      </w:r>
      <w:r w:rsidR="00C40963" w:rsidRPr="00F93D3E">
        <w:rPr>
          <w:rFonts w:ascii="Corbel" w:hAnsi="Corbel" w:cs="Corbel"/>
          <w:b/>
          <w:bCs/>
          <w:sz w:val="20"/>
          <w:szCs w:val="20"/>
        </w:rPr>
        <w:t>53</w:t>
      </w:r>
      <w:r w:rsidR="00C40963" w:rsidRPr="00F93D3E">
        <w:rPr>
          <w:rFonts w:ascii="Corbel" w:hAnsi="Corbel" w:cs="Corbel"/>
          <w:sz w:val="20"/>
          <w:szCs w:val="20"/>
        </w:rPr>
        <w:t>:348–51</w:t>
      </w:r>
    </w:p>
    <w:p w14:paraId="777F2BE0" w14:textId="71AD370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w:t>
      </w:r>
      <w:r w:rsidRPr="00F93D3E">
        <w:rPr>
          <w:rFonts w:ascii="Corbel" w:hAnsi="Corbel" w:cs="Corbel"/>
          <w:sz w:val="20"/>
          <w:szCs w:val="20"/>
        </w:rPr>
        <w:tab/>
      </w:r>
      <w:r w:rsidR="00C40963" w:rsidRPr="00F93D3E">
        <w:rPr>
          <w:rFonts w:ascii="Corbel" w:hAnsi="Corbel" w:cs="Corbel"/>
          <w:sz w:val="20"/>
          <w:szCs w:val="20"/>
        </w:rPr>
        <w:t xml:space="preserve">Breeze J, Gibbons AJ, Shieff C, Banfield G, Bryant DG, Midwinter MJ. Combat-Related Craniofacial and Cervical Injuries: A 5-Year Review From the British Military. </w:t>
      </w:r>
      <w:r w:rsidR="00C40963" w:rsidRPr="00F93D3E">
        <w:rPr>
          <w:rFonts w:ascii="Corbel" w:hAnsi="Corbel" w:cs="Corbel"/>
          <w:i/>
          <w:iCs/>
          <w:sz w:val="20"/>
          <w:szCs w:val="20"/>
        </w:rPr>
        <w:t>J Trauma</w:t>
      </w:r>
      <w:r w:rsidR="00C40963" w:rsidRPr="00F93D3E">
        <w:rPr>
          <w:rFonts w:ascii="Corbel" w:hAnsi="Corbel" w:cs="Corbel"/>
          <w:sz w:val="20"/>
          <w:szCs w:val="20"/>
        </w:rPr>
        <w:t xml:space="preserve"> 2011;</w:t>
      </w:r>
      <w:r w:rsidR="00C40963" w:rsidRPr="00F93D3E">
        <w:rPr>
          <w:rFonts w:ascii="Corbel" w:hAnsi="Corbel" w:cs="Corbel"/>
          <w:b/>
          <w:bCs/>
          <w:sz w:val="20"/>
          <w:szCs w:val="20"/>
        </w:rPr>
        <w:t>71</w:t>
      </w:r>
      <w:r w:rsidR="00C40963" w:rsidRPr="00F93D3E">
        <w:rPr>
          <w:rFonts w:ascii="Corbel" w:hAnsi="Corbel" w:cs="Corbel"/>
          <w:sz w:val="20"/>
          <w:szCs w:val="20"/>
        </w:rPr>
        <w:t>:108–13</w:t>
      </w:r>
    </w:p>
    <w:p w14:paraId="64C336A5" w14:textId="4BB64EC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w:t>
      </w:r>
      <w:r w:rsidRPr="00F93D3E">
        <w:rPr>
          <w:rFonts w:ascii="Corbel" w:hAnsi="Corbel" w:cs="Corbel"/>
          <w:sz w:val="20"/>
          <w:szCs w:val="20"/>
        </w:rPr>
        <w:tab/>
      </w:r>
      <w:r w:rsidR="00C40963" w:rsidRPr="00F93D3E">
        <w:rPr>
          <w:rFonts w:ascii="Corbel" w:hAnsi="Corbel" w:cs="Corbel"/>
          <w:sz w:val="20"/>
          <w:szCs w:val="20"/>
        </w:rPr>
        <w:t xml:space="preserve">Mercer S, Lewis S, Wilson S, Groom P, Mahoney P. Creating Airway Management Guidelines for Casualties with Penetrating Airway Injuries. </w:t>
      </w:r>
      <w:r w:rsidR="00C40963" w:rsidRPr="00F93D3E">
        <w:rPr>
          <w:rFonts w:ascii="Corbel" w:hAnsi="Corbel" w:cs="Corbel"/>
          <w:i/>
          <w:iCs/>
          <w:sz w:val="20"/>
          <w:szCs w:val="20"/>
        </w:rPr>
        <w:t>JR Army Med Corps</w:t>
      </w:r>
      <w:r w:rsidR="00C40963" w:rsidRPr="00F93D3E">
        <w:rPr>
          <w:rFonts w:ascii="Corbel" w:hAnsi="Corbel" w:cs="Corbel"/>
          <w:sz w:val="20"/>
          <w:szCs w:val="20"/>
        </w:rPr>
        <w:t xml:space="preserve"> 2010;</w:t>
      </w:r>
      <w:r w:rsidR="00C40963" w:rsidRPr="00F93D3E">
        <w:rPr>
          <w:rFonts w:ascii="Corbel" w:hAnsi="Corbel" w:cs="Corbel"/>
          <w:b/>
          <w:bCs/>
          <w:sz w:val="20"/>
          <w:szCs w:val="20"/>
        </w:rPr>
        <w:t>156</w:t>
      </w:r>
      <w:r w:rsidR="00C40963" w:rsidRPr="00F93D3E">
        <w:rPr>
          <w:rFonts w:ascii="Corbel" w:hAnsi="Corbel" w:cs="Corbel"/>
          <w:sz w:val="20"/>
          <w:szCs w:val="20"/>
        </w:rPr>
        <w:t>:S355–60</w:t>
      </w:r>
      <w:r w:rsidRPr="00F93D3E">
        <w:rPr>
          <w:rFonts w:ascii="Corbel" w:hAnsi="Corbel" w:cs="Corbel"/>
          <w:sz w:val="20"/>
          <w:szCs w:val="20"/>
        </w:rPr>
        <w:t xml:space="preserve"> </w:t>
      </w:r>
    </w:p>
    <w:p w14:paraId="301444F7" w14:textId="246A8D38" w:rsidR="00BF3B0D" w:rsidRPr="00F93D3E" w:rsidRDefault="00BF3B0D" w:rsidP="00C409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w:t>
      </w:r>
      <w:r w:rsidRPr="00F93D3E">
        <w:rPr>
          <w:rFonts w:ascii="Corbel" w:hAnsi="Corbel" w:cs="Corbel"/>
          <w:sz w:val="20"/>
          <w:szCs w:val="20"/>
        </w:rPr>
        <w:tab/>
      </w:r>
      <w:r w:rsidR="00C40963" w:rsidRPr="00F93D3E">
        <w:rPr>
          <w:rFonts w:ascii="Corbel" w:hAnsi="Corbel" w:cs="Corbel"/>
          <w:sz w:val="20"/>
          <w:szCs w:val="20"/>
        </w:rPr>
        <w:t xml:space="preserve">Abernathy JH III, Reeves ST. Airway catastrophes. </w:t>
      </w:r>
      <w:r w:rsidR="00C40963" w:rsidRPr="00F93D3E">
        <w:rPr>
          <w:rFonts w:ascii="Corbel" w:eastAsiaTheme="minorHAnsi" w:hAnsi="Corbel" w:cs="Arial"/>
          <w:i/>
          <w:sz w:val="20"/>
          <w:szCs w:val="26"/>
          <w:bdr w:val="none" w:sz="0" w:space="0" w:color="auto"/>
        </w:rPr>
        <w:t>Curr Opin Anaesthesiol</w:t>
      </w:r>
      <w:r w:rsidR="00C40963" w:rsidRPr="00F93D3E">
        <w:rPr>
          <w:rFonts w:ascii="Arial" w:eastAsiaTheme="minorHAnsi" w:hAnsi="Arial" w:cs="Arial"/>
          <w:sz w:val="26"/>
          <w:szCs w:val="26"/>
          <w:bdr w:val="none" w:sz="0" w:space="0" w:color="auto"/>
        </w:rPr>
        <w:t xml:space="preserve"> </w:t>
      </w:r>
      <w:r w:rsidR="00C40963" w:rsidRPr="00F93D3E">
        <w:rPr>
          <w:rFonts w:ascii="Corbel" w:hAnsi="Corbel" w:cs="Corbel"/>
          <w:sz w:val="20"/>
          <w:szCs w:val="20"/>
        </w:rPr>
        <w:t>2010;</w:t>
      </w:r>
      <w:r w:rsidR="00C40963" w:rsidRPr="00F93D3E">
        <w:rPr>
          <w:rFonts w:ascii="Corbel" w:hAnsi="Corbel" w:cs="Corbel"/>
          <w:b/>
          <w:bCs/>
          <w:sz w:val="20"/>
          <w:szCs w:val="20"/>
        </w:rPr>
        <w:t>23</w:t>
      </w:r>
      <w:r w:rsidR="00C40963" w:rsidRPr="00F93D3E">
        <w:rPr>
          <w:rFonts w:ascii="Corbel" w:hAnsi="Corbel" w:cs="Corbel"/>
          <w:sz w:val="20"/>
          <w:szCs w:val="20"/>
        </w:rPr>
        <w:t xml:space="preserve">:41 </w:t>
      </w:r>
      <w:r w:rsidRPr="00F93D3E">
        <w:rPr>
          <w:rFonts w:ascii="Corbel" w:hAnsi="Corbel" w:cs="Corbel"/>
          <w:sz w:val="20"/>
          <w:szCs w:val="20"/>
        </w:rPr>
        <w:t xml:space="preserve"> </w:t>
      </w:r>
    </w:p>
    <w:p w14:paraId="14A67639" w14:textId="128988F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w:t>
      </w:r>
      <w:r w:rsidRPr="00F93D3E">
        <w:rPr>
          <w:rFonts w:ascii="Corbel" w:hAnsi="Corbel" w:cs="Corbel"/>
          <w:sz w:val="20"/>
          <w:szCs w:val="20"/>
        </w:rPr>
        <w:tab/>
      </w:r>
      <w:r w:rsidR="00C40963" w:rsidRPr="00F93D3E">
        <w:rPr>
          <w:rFonts w:ascii="Corbel" w:hAnsi="Corbel" w:cs="Corbel"/>
          <w:sz w:val="20"/>
          <w:szCs w:val="20"/>
        </w:rPr>
        <w:t xml:space="preserve">Frerk C, Mitchell VS, McNarry AF, et al. Difficult Airway Society 2015 guidelines for management of unanticipated difficult intubation in adults. </w:t>
      </w:r>
      <w:r w:rsidR="00C40963" w:rsidRPr="00F93D3E">
        <w:rPr>
          <w:rFonts w:ascii="Corbel" w:hAnsi="Corbel"/>
          <w:i/>
          <w:sz w:val="20"/>
          <w:szCs w:val="18"/>
        </w:rPr>
        <w:t>Br J Anaesth</w:t>
      </w:r>
      <w:r w:rsidR="00C40963" w:rsidRPr="00F93D3E">
        <w:rPr>
          <w:rFonts w:ascii="AdvPS8E91" w:hAnsi="AdvPS8E91"/>
          <w:sz w:val="18"/>
          <w:szCs w:val="18"/>
        </w:rPr>
        <w:t xml:space="preserve"> </w:t>
      </w:r>
      <w:r w:rsidR="00C40963" w:rsidRPr="00F93D3E">
        <w:rPr>
          <w:rFonts w:ascii="Corbel" w:hAnsi="Corbel" w:cs="Corbel"/>
          <w:sz w:val="20"/>
          <w:szCs w:val="20"/>
        </w:rPr>
        <w:t>2015;</w:t>
      </w:r>
      <w:r w:rsidR="00C40963" w:rsidRPr="00F93D3E">
        <w:rPr>
          <w:rFonts w:ascii="Corbel" w:hAnsi="Corbel" w:cs="Corbel"/>
          <w:b/>
          <w:bCs/>
          <w:sz w:val="20"/>
          <w:szCs w:val="20"/>
        </w:rPr>
        <w:t>115</w:t>
      </w:r>
      <w:r w:rsidR="00C40963" w:rsidRPr="00F93D3E">
        <w:rPr>
          <w:rFonts w:ascii="Corbel" w:hAnsi="Corbel" w:cs="Corbel"/>
          <w:sz w:val="20"/>
          <w:szCs w:val="20"/>
        </w:rPr>
        <w:t>:827–48</w:t>
      </w:r>
      <w:r w:rsidRPr="00F93D3E">
        <w:rPr>
          <w:rFonts w:ascii="Corbel" w:hAnsi="Corbel" w:cs="Corbel"/>
          <w:sz w:val="20"/>
          <w:szCs w:val="20"/>
        </w:rPr>
        <w:t xml:space="preserve"> </w:t>
      </w:r>
    </w:p>
    <w:p w14:paraId="51122EEA" w14:textId="38D619CA"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w:t>
      </w:r>
      <w:r w:rsidRPr="00F93D3E">
        <w:rPr>
          <w:rFonts w:ascii="Corbel" w:hAnsi="Corbel" w:cs="Corbel"/>
          <w:sz w:val="20"/>
          <w:szCs w:val="20"/>
        </w:rPr>
        <w:tab/>
      </w:r>
      <w:r w:rsidR="00580A80" w:rsidRPr="00F93D3E">
        <w:rPr>
          <w:rFonts w:ascii="Corbel" w:hAnsi="Corbel" w:cs="Corbel"/>
          <w:sz w:val="20"/>
          <w:szCs w:val="20"/>
        </w:rPr>
        <w:t xml:space="preserve">Mohan R, Iyer R, Thaller S. Airway management in patients with facial trauma. </w:t>
      </w:r>
      <w:r w:rsidR="00580A80" w:rsidRPr="00F93D3E">
        <w:rPr>
          <w:rFonts w:ascii="Corbel" w:hAnsi="Corbel" w:cs="Arial"/>
          <w:i/>
          <w:sz w:val="20"/>
          <w:szCs w:val="26"/>
        </w:rPr>
        <w:t>J Craniofac Surg</w:t>
      </w:r>
      <w:r w:rsidR="00580A80" w:rsidRPr="00F93D3E">
        <w:rPr>
          <w:rFonts w:ascii="Corbel" w:hAnsi="Corbel" w:cs="Corbel"/>
          <w:i/>
          <w:sz w:val="20"/>
          <w:szCs w:val="20"/>
        </w:rPr>
        <w:t xml:space="preserve"> </w:t>
      </w:r>
      <w:r w:rsidR="00580A80" w:rsidRPr="00F93D3E">
        <w:rPr>
          <w:rFonts w:ascii="Corbel" w:hAnsi="Corbel" w:cs="Corbel"/>
          <w:sz w:val="20"/>
          <w:szCs w:val="20"/>
        </w:rPr>
        <w:t>2009;</w:t>
      </w:r>
      <w:r w:rsidR="00580A80" w:rsidRPr="00F93D3E">
        <w:rPr>
          <w:rFonts w:ascii="Corbel" w:hAnsi="Corbel" w:cs="Corbel"/>
          <w:b/>
          <w:bCs/>
          <w:sz w:val="20"/>
          <w:szCs w:val="20"/>
        </w:rPr>
        <w:t>20</w:t>
      </w:r>
      <w:r w:rsidR="00580A80" w:rsidRPr="00F93D3E">
        <w:rPr>
          <w:rFonts w:ascii="Corbel" w:hAnsi="Corbel" w:cs="Corbel"/>
          <w:sz w:val="20"/>
          <w:szCs w:val="20"/>
        </w:rPr>
        <w:t xml:space="preserve">:21–3 </w:t>
      </w:r>
      <w:r w:rsidRPr="00F93D3E">
        <w:rPr>
          <w:rFonts w:ascii="Corbel" w:hAnsi="Corbel" w:cs="Corbel"/>
          <w:sz w:val="20"/>
          <w:szCs w:val="20"/>
        </w:rPr>
        <w:t xml:space="preserve"> </w:t>
      </w:r>
    </w:p>
    <w:p w14:paraId="419EA86A" w14:textId="16E3D8DD"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w:t>
      </w:r>
      <w:r w:rsidRPr="00F93D3E">
        <w:rPr>
          <w:rFonts w:ascii="Corbel" w:hAnsi="Corbel" w:cs="Corbel"/>
          <w:sz w:val="20"/>
          <w:szCs w:val="20"/>
        </w:rPr>
        <w:tab/>
      </w:r>
      <w:r w:rsidR="00580A80" w:rsidRPr="00F93D3E">
        <w:rPr>
          <w:rFonts w:ascii="Corbel" w:hAnsi="Corbel" w:cs="Corbel"/>
          <w:sz w:val="20"/>
          <w:szCs w:val="20"/>
        </w:rPr>
        <w:t xml:space="preserve">Kummer C, Netto FS, Rizoli S, Yee D. A review of traumatic airway injuries: Potential implications for airway assessment and management. </w:t>
      </w:r>
      <w:r w:rsidR="00580A80" w:rsidRPr="00F93D3E">
        <w:rPr>
          <w:rFonts w:ascii="Corbel" w:hAnsi="Corbel" w:cs="Corbel"/>
          <w:i/>
          <w:iCs/>
          <w:sz w:val="20"/>
          <w:szCs w:val="20"/>
        </w:rPr>
        <w:t>Injury</w:t>
      </w:r>
      <w:r w:rsidR="00580A80" w:rsidRPr="00F93D3E">
        <w:rPr>
          <w:rFonts w:ascii="Corbel" w:hAnsi="Corbel" w:cs="Corbel"/>
          <w:sz w:val="20"/>
          <w:szCs w:val="20"/>
        </w:rPr>
        <w:t xml:space="preserve"> 2007;</w:t>
      </w:r>
      <w:r w:rsidR="00580A80" w:rsidRPr="00F93D3E">
        <w:rPr>
          <w:rFonts w:ascii="Corbel" w:hAnsi="Corbel" w:cs="Corbel"/>
          <w:b/>
          <w:bCs/>
          <w:sz w:val="20"/>
          <w:szCs w:val="20"/>
        </w:rPr>
        <w:t>38</w:t>
      </w:r>
      <w:r w:rsidR="00580A80" w:rsidRPr="00F93D3E">
        <w:rPr>
          <w:rFonts w:ascii="Corbel" w:hAnsi="Corbel" w:cs="Corbel"/>
          <w:sz w:val="20"/>
          <w:szCs w:val="20"/>
        </w:rPr>
        <w:t xml:space="preserve">:27–33 </w:t>
      </w:r>
      <w:r w:rsidRPr="00F93D3E">
        <w:rPr>
          <w:rFonts w:ascii="Corbel" w:hAnsi="Corbel" w:cs="Corbel"/>
          <w:sz w:val="20"/>
          <w:szCs w:val="20"/>
        </w:rPr>
        <w:t xml:space="preserve"> </w:t>
      </w:r>
    </w:p>
    <w:p w14:paraId="7EAFC970" w14:textId="02E6A33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9.</w:t>
      </w:r>
      <w:r w:rsidRPr="00F93D3E">
        <w:rPr>
          <w:rFonts w:ascii="Corbel" w:hAnsi="Corbel" w:cs="Corbel"/>
          <w:sz w:val="20"/>
          <w:szCs w:val="20"/>
        </w:rPr>
        <w:tab/>
      </w:r>
      <w:r w:rsidR="00580A80" w:rsidRPr="00F93D3E">
        <w:rPr>
          <w:rFonts w:ascii="Corbel" w:hAnsi="Corbel" w:cs="Corbel"/>
          <w:sz w:val="20"/>
          <w:szCs w:val="20"/>
        </w:rPr>
        <w:t xml:space="preserve">Gruen RL, Jurkovich GJ, McIntyre LK, Foy HM, Maier RV. Patterns of errors contributing to trauma mortality: lessons learned from 2594 deaths. </w:t>
      </w:r>
      <w:r w:rsidR="00580A80" w:rsidRPr="00F93D3E">
        <w:rPr>
          <w:rFonts w:ascii="Corbel" w:hAnsi="Corbel" w:cs="Corbel"/>
          <w:i/>
          <w:iCs/>
          <w:sz w:val="20"/>
          <w:szCs w:val="20"/>
        </w:rPr>
        <w:t>Ann Surg</w:t>
      </w:r>
      <w:r w:rsidR="00580A80" w:rsidRPr="00F93D3E">
        <w:rPr>
          <w:rFonts w:ascii="Corbel" w:hAnsi="Corbel" w:cs="Corbel"/>
          <w:sz w:val="20"/>
          <w:szCs w:val="20"/>
        </w:rPr>
        <w:t xml:space="preserve"> 2006;</w:t>
      </w:r>
      <w:r w:rsidR="00580A80" w:rsidRPr="00F93D3E">
        <w:rPr>
          <w:rFonts w:ascii="Corbel" w:hAnsi="Corbel" w:cs="Corbel"/>
          <w:b/>
          <w:bCs/>
          <w:sz w:val="20"/>
          <w:szCs w:val="20"/>
        </w:rPr>
        <w:t>244</w:t>
      </w:r>
      <w:r w:rsidR="00580A80" w:rsidRPr="00F93D3E">
        <w:rPr>
          <w:rFonts w:ascii="Corbel" w:hAnsi="Corbel" w:cs="Corbel"/>
          <w:sz w:val="20"/>
          <w:szCs w:val="20"/>
        </w:rPr>
        <w:t>:371</w:t>
      </w:r>
    </w:p>
    <w:p w14:paraId="38CFD336" w14:textId="25398C0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10.</w:t>
      </w:r>
      <w:r w:rsidRPr="00F93D3E">
        <w:rPr>
          <w:rFonts w:ascii="Corbel" w:hAnsi="Corbel" w:cs="Corbel"/>
          <w:sz w:val="20"/>
          <w:szCs w:val="20"/>
        </w:rPr>
        <w:tab/>
      </w:r>
      <w:r w:rsidR="00580A80" w:rsidRPr="00F93D3E">
        <w:rPr>
          <w:rFonts w:ascii="Corbel" w:hAnsi="Corbel" w:cs="Corbel"/>
          <w:sz w:val="20"/>
          <w:szCs w:val="20"/>
        </w:rPr>
        <w:t xml:space="preserve">Bhojani RA, Rosenbaum DH, Dikmen E, et al. Contemporary assessment of laryngotracheal trauma. </w:t>
      </w:r>
      <w:r w:rsidR="00580A80" w:rsidRPr="00F93D3E">
        <w:rPr>
          <w:rFonts w:ascii="Corbel" w:eastAsiaTheme="minorHAnsi" w:hAnsi="Corbel" w:cs="Arial"/>
          <w:i/>
          <w:sz w:val="20"/>
          <w:szCs w:val="26"/>
          <w:bdr w:val="none" w:sz="0" w:space="0" w:color="auto"/>
        </w:rPr>
        <w:t>J Thorac Cardiovasc Surg</w:t>
      </w:r>
      <w:r w:rsidR="00580A80" w:rsidRPr="00F93D3E">
        <w:rPr>
          <w:rFonts w:ascii="Corbel" w:hAnsi="Corbel" w:cs="Corbel"/>
          <w:sz w:val="20"/>
          <w:szCs w:val="20"/>
        </w:rPr>
        <w:t xml:space="preserve"> 2005;</w:t>
      </w:r>
      <w:r w:rsidR="00580A80" w:rsidRPr="00F93D3E">
        <w:rPr>
          <w:rFonts w:ascii="Corbel" w:hAnsi="Corbel" w:cs="Corbel"/>
          <w:b/>
          <w:bCs/>
          <w:sz w:val="20"/>
          <w:szCs w:val="20"/>
        </w:rPr>
        <w:t>130</w:t>
      </w:r>
      <w:r w:rsidR="00580A80" w:rsidRPr="00F93D3E">
        <w:rPr>
          <w:rFonts w:ascii="Corbel" w:hAnsi="Corbel" w:cs="Corbel"/>
          <w:sz w:val="20"/>
          <w:szCs w:val="20"/>
        </w:rPr>
        <w:t>:426–32</w:t>
      </w:r>
    </w:p>
    <w:p w14:paraId="17E68C78" w14:textId="152F887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11.</w:t>
      </w:r>
      <w:r w:rsidRPr="00F93D3E">
        <w:rPr>
          <w:rFonts w:ascii="Corbel" w:hAnsi="Corbel" w:cs="Corbel"/>
          <w:sz w:val="20"/>
          <w:szCs w:val="20"/>
        </w:rPr>
        <w:tab/>
      </w:r>
      <w:r w:rsidR="00580A80" w:rsidRPr="00F93D3E">
        <w:rPr>
          <w:rFonts w:ascii="Corbel" w:hAnsi="Corbel" w:cs="Corbel"/>
          <w:sz w:val="20"/>
          <w:szCs w:val="20"/>
        </w:rPr>
        <w:t xml:space="preserve">Kayani AG, Pervaiz AA, Umair B, Siddique K, Khalique K. Right main bronchial disruption due to blunt trauma. </w:t>
      </w:r>
      <w:r w:rsidR="00580A80" w:rsidRPr="00F93D3E">
        <w:rPr>
          <w:rFonts w:ascii="Corbel" w:hAnsi="Corbel" w:cs="Corbel"/>
          <w:i/>
          <w:iCs/>
          <w:sz w:val="20"/>
          <w:szCs w:val="20"/>
        </w:rPr>
        <w:t>J Col l Physicians Surg Pak</w:t>
      </w:r>
      <w:r w:rsidR="00580A80" w:rsidRPr="00F93D3E">
        <w:rPr>
          <w:rFonts w:ascii="Corbel" w:hAnsi="Corbel" w:cs="Corbel"/>
          <w:sz w:val="20"/>
          <w:szCs w:val="20"/>
        </w:rPr>
        <w:t xml:space="preserve"> 2009;</w:t>
      </w:r>
      <w:r w:rsidR="00580A80" w:rsidRPr="00F93D3E">
        <w:rPr>
          <w:rFonts w:ascii="Corbel" w:hAnsi="Corbel" w:cs="Corbel"/>
          <w:b/>
          <w:bCs/>
          <w:sz w:val="20"/>
          <w:szCs w:val="20"/>
        </w:rPr>
        <w:t>19</w:t>
      </w:r>
      <w:r w:rsidR="00580A80" w:rsidRPr="00F93D3E">
        <w:rPr>
          <w:rFonts w:ascii="Corbel" w:hAnsi="Corbel" w:cs="Corbel"/>
          <w:sz w:val="20"/>
          <w:szCs w:val="20"/>
        </w:rPr>
        <w:t>:249–51</w:t>
      </w:r>
    </w:p>
    <w:p w14:paraId="02A7A6DF" w14:textId="4DE7C70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12.</w:t>
      </w:r>
      <w:r w:rsidRPr="00F93D3E">
        <w:rPr>
          <w:rFonts w:ascii="Corbel" w:hAnsi="Corbel" w:cs="Corbel"/>
          <w:sz w:val="20"/>
          <w:szCs w:val="20"/>
        </w:rPr>
        <w:tab/>
      </w:r>
      <w:r w:rsidR="00580A80" w:rsidRPr="00F93D3E">
        <w:rPr>
          <w:rFonts w:ascii="Corbel" w:hAnsi="Corbel" w:cs="Corbel"/>
          <w:sz w:val="20"/>
          <w:szCs w:val="20"/>
        </w:rPr>
        <w:t xml:space="preserve">Smith CE, Fallon WF. Sevoflurane mask anesthesia for urgent tracheostomy in an uncooperative trauma patient with a difficult airway. </w:t>
      </w:r>
      <w:r w:rsidR="00580A80" w:rsidRPr="00F93D3E">
        <w:rPr>
          <w:rFonts w:ascii="Corbel" w:hAnsi="Corbel" w:cs="Corbel"/>
          <w:i/>
          <w:iCs/>
          <w:sz w:val="20"/>
          <w:szCs w:val="20"/>
        </w:rPr>
        <w:t>Can J Anaesth</w:t>
      </w:r>
      <w:r w:rsidR="00580A80" w:rsidRPr="00F93D3E">
        <w:rPr>
          <w:rFonts w:ascii="Corbel" w:hAnsi="Corbel" w:cs="Corbel"/>
          <w:sz w:val="20"/>
          <w:szCs w:val="20"/>
        </w:rPr>
        <w:t xml:space="preserve"> 2000;</w:t>
      </w:r>
      <w:r w:rsidR="00580A80" w:rsidRPr="00F93D3E">
        <w:rPr>
          <w:rFonts w:ascii="Corbel" w:hAnsi="Corbel" w:cs="Corbel"/>
          <w:b/>
          <w:bCs/>
          <w:sz w:val="20"/>
          <w:szCs w:val="20"/>
        </w:rPr>
        <w:t>47</w:t>
      </w:r>
      <w:r w:rsidR="00580A80" w:rsidRPr="00F93D3E">
        <w:rPr>
          <w:rFonts w:ascii="Corbel" w:hAnsi="Corbel" w:cs="Corbel"/>
          <w:sz w:val="20"/>
          <w:szCs w:val="20"/>
        </w:rPr>
        <w:t>:242–5</w:t>
      </w:r>
    </w:p>
    <w:p w14:paraId="74B9733A" w14:textId="2707F9A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13.</w:t>
      </w:r>
      <w:r w:rsidRPr="00F93D3E">
        <w:rPr>
          <w:rFonts w:ascii="Corbel" w:hAnsi="Corbel" w:cs="Corbel"/>
          <w:sz w:val="20"/>
          <w:szCs w:val="20"/>
        </w:rPr>
        <w:tab/>
      </w:r>
      <w:r w:rsidR="00580A80" w:rsidRPr="00F93D3E">
        <w:rPr>
          <w:rFonts w:ascii="Corbel" w:hAnsi="Corbel" w:cs="Corbel"/>
          <w:sz w:val="20"/>
          <w:szCs w:val="20"/>
        </w:rPr>
        <w:t xml:space="preserve">Francis S, Gaspard DJ, Rogers N, Stain SC. Diagnosis and management of laryngotracheal trauma. </w:t>
      </w:r>
      <w:r w:rsidR="00580A80" w:rsidRPr="00F93D3E">
        <w:rPr>
          <w:rFonts w:ascii="Corbel" w:eastAsiaTheme="minorHAnsi" w:hAnsi="Corbel" w:cs="Arial"/>
          <w:i/>
          <w:sz w:val="20"/>
          <w:szCs w:val="26"/>
          <w:bdr w:val="none" w:sz="0" w:space="0" w:color="auto"/>
        </w:rPr>
        <w:t>J Natl Med Assoc</w:t>
      </w:r>
      <w:r w:rsidR="00580A80" w:rsidRPr="00F93D3E">
        <w:rPr>
          <w:rFonts w:ascii="Corbel" w:hAnsi="Corbel" w:cs="Corbel"/>
          <w:sz w:val="20"/>
          <w:szCs w:val="20"/>
        </w:rPr>
        <w:t xml:space="preserve"> 2002;</w:t>
      </w:r>
      <w:r w:rsidR="00580A80" w:rsidRPr="00F93D3E">
        <w:rPr>
          <w:rFonts w:ascii="Corbel" w:hAnsi="Corbel" w:cs="Corbel"/>
          <w:b/>
          <w:bCs/>
          <w:sz w:val="20"/>
          <w:szCs w:val="20"/>
        </w:rPr>
        <w:t>94</w:t>
      </w:r>
      <w:r w:rsidR="00580A80" w:rsidRPr="00F93D3E">
        <w:rPr>
          <w:rFonts w:ascii="Corbel" w:hAnsi="Corbel" w:cs="Corbel"/>
          <w:sz w:val="20"/>
          <w:szCs w:val="20"/>
        </w:rPr>
        <w:t>:21</w:t>
      </w:r>
      <w:r w:rsidRPr="00F93D3E">
        <w:rPr>
          <w:rFonts w:ascii="Corbel" w:hAnsi="Corbel" w:cs="Corbel"/>
          <w:sz w:val="20"/>
          <w:szCs w:val="20"/>
        </w:rPr>
        <w:t xml:space="preserve"> </w:t>
      </w:r>
    </w:p>
    <w:p w14:paraId="09867D73" w14:textId="2F8E50C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14.</w:t>
      </w:r>
      <w:r w:rsidRPr="00F93D3E">
        <w:rPr>
          <w:rFonts w:ascii="Corbel" w:hAnsi="Corbel" w:cs="Corbel"/>
          <w:sz w:val="20"/>
          <w:szCs w:val="20"/>
        </w:rPr>
        <w:tab/>
      </w:r>
      <w:r w:rsidR="00580A80" w:rsidRPr="00F93D3E">
        <w:rPr>
          <w:rFonts w:ascii="Corbel" w:hAnsi="Corbel" w:cs="Corbel"/>
          <w:sz w:val="20"/>
          <w:szCs w:val="20"/>
        </w:rPr>
        <w:t xml:space="preserve">Valerio P, Ivan M, Francisco R, et al. Survival after traumatic complete laryngotracheal transection. </w:t>
      </w:r>
      <w:r w:rsidR="00580A80" w:rsidRPr="00F93D3E">
        <w:rPr>
          <w:rFonts w:ascii="Corbel" w:eastAsiaTheme="minorHAnsi" w:hAnsi="Corbel" w:cs="Arial"/>
          <w:i/>
          <w:sz w:val="20"/>
          <w:szCs w:val="26"/>
          <w:bdr w:val="none" w:sz="0" w:space="0" w:color="auto"/>
        </w:rPr>
        <w:t>Am J Emerg Med</w:t>
      </w:r>
      <w:r w:rsidR="00580A80" w:rsidRPr="00F93D3E">
        <w:rPr>
          <w:rFonts w:ascii="Corbel" w:hAnsi="Corbel" w:cs="Corbel"/>
          <w:i/>
          <w:sz w:val="20"/>
          <w:szCs w:val="20"/>
        </w:rPr>
        <w:t xml:space="preserve"> </w:t>
      </w:r>
      <w:r w:rsidR="00580A80" w:rsidRPr="00F93D3E">
        <w:rPr>
          <w:rFonts w:ascii="Corbel" w:hAnsi="Corbel" w:cs="Corbel"/>
          <w:sz w:val="20"/>
          <w:szCs w:val="20"/>
        </w:rPr>
        <w:t>2008;</w:t>
      </w:r>
      <w:r w:rsidR="00580A80" w:rsidRPr="00F93D3E">
        <w:rPr>
          <w:rFonts w:ascii="Corbel" w:hAnsi="Corbel" w:cs="Corbel"/>
          <w:b/>
          <w:bCs/>
          <w:sz w:val="20"/>
          <w:szCs w:val="20"/>
        </w:rPr>
        <w:t>26</w:t>
      </w:r>
      <w:r w:rsidR="00580A80" w:rsidRPr="00F93D3E">
        <w:rPr>
          <w:rFonts w:ascii="Corbel" w:hAnsi="Corbel" w:cs="Corbel"/>
          <w:sz w:val="20"/>
          <w:szCs w:val="20"/>
        </w:rPr>
        <w:t>:837.e3–837.e4</w:t>
      </w:r>
    </w:p>
    <w:p w14:paraId="07875542" w14:textId="2021351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15.</w:t>
      </w:r>
      <w:r w:rsidRPr="00F93D3E">
        <w:rPr>
          <w:rFonts w:ascii="Corbel" w:hAnsi="Corbel" w:cs="Corbel"/>
          <w:sz w:val="20"/>
          <w:szCs w:val="20"/>
        </w:rPr>
        <w:tab/>
      </w:r>
      <w:r w:rsidR="00580A80" w:rsidRPr="00F93D3E">
        <w:rPr>
          <w:rFonts w:ascii="Corbel" w:hAnsi="Corbel" w:cs="Corbel"/>
          <w:sz w:val="20"/>
          <w:szCs w:val="20"/>
        </w:rPr>
        <w:t xml:space="preserve">Lee WT, Eliashar R, Eliachar I. Acute external laryngotracheal trauma: diagnosis and management. </w:t>
      </w:r>
      <w:r w:rsidR="00580A80" w:rsidRPr="00F93D3E">
        <w:rPr>
          <w:rFonts w:ascii="Corbel" w:hAnsi="Corbel" w:cs="Corbel"/>
          <w:i/>
          <w:iCs/>
          <w:sz w:val="20"/>
          <w:szCs w:val="20"/>
        </w:rPr>
        <w:t>ENT Ear Nose Throat J</w:t>
      </w:r>
      <w:r w:rsidR="00580A80" w:rsidRPr="00F93D3E">
        <w:rPr>
          <w:rFonts w:ascii="Corbel" w:hAnsi="Corbel" w:cs="Corbel"/>
          <w:sz w:val="20"/>
          <w:szCs w:val="20"/>
        </w:rPr>
        <w:t xml:space="preserve"> 2006;</w:t>
      </w:r>
      <w:r w:rsidR="00580A80" w:rsidRPr="00F93D3E">
        <w:rPr>
          <w:rFonts w:ascii="Corbel" w:hAnsi="Corbel" w:cs="Corbel"/>
          <w:b/>
          <w:bCs/>
          <w:sz w:val="20"/>
          <w:szCs w:val="20"/>
        </w:rPr>
        <w:t>85</w:t>
      </w:r>
      <w:r w:rsidR="00580A80" w:rsidRPr="00F93D3E">
        <w:rPr>
          <w:rFonts w:ascii="Corbel" w:hAnsi="Corbel" w:cs="Corbel"/>
          <w:sz w:val="20"/>
          <w:szCs w:val="20"/>
        </w:rPr>
        <w:t>:179–84</w:t>
      </w:r>
      <w:r w:rsidRPr="00F93D3E">
        <w:rPr>
          <w:rFonts w:ascii="Corbel" w:hAnsi="Corbel" w:cs="Corbel"/>
          <w:sz w:val="20"/>
          <w:szCs w:val="20"/>
        </w:rPr>
        <w:t xml:space="preserve"> </w:t>
      </w:r>
    </w:p>
    <w:p w14:paraId="6DDE8C75" w14:textId="63D6460D"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16.</w:t>
      </w:r>
      <w:r w:rsidRPr="00F93D3E">
        <w:rPr>
          <w:rFonts w:ascii="Corbel" w:hAnsi="Corbel" w:cs="Corbel"/>
          <w:sz w:val="20"/>
          <w:szCs w:val="20"/>
        </w:rPr>
        <w:tab/>
      </w:r>
      <w:r w:rsidR="00580A80" w:rsidRPr="00F93D3E">
        <w:rPr>
          <w:rFonts w:ascii="Corbel" w:hAnsi="Corbel" w:cs="Corbel"/>
          <w:sz w:val="20"/>
          <w:szCs w:val="20"/>
        </w:rPr>
        <w:t xml:space="preserve">Peadey C. Initial Airway Management of Blunt Upper Airway Injuries: A Case Report and Literature Review. </w:t>
      </w:r>
      <w:r w:rsidR="00580A80" w:rsidRPr="00F93D3E">
        <w:rPr>
          <w:rFonts w:ascii="Corbel" w:hAnsi="Corbel" w:cs="Corbel"/>
          <w:i/>
          <w:iCs/>
          <w:sz w:val="20"/>
          <w:szCs w:val="20"/>
        </w:rPr>
        <w:t xml:space="preserve">Australasian Anaesthesia </w:t>
      </w:r>
      <w:r w:rsidR="00580A80" w:rsidRPr="00F93D3E">
        <w:rPr>
          <w:rFonts w:ascii="Corbel" w:hAnsi="Corbel" w:cs="Corbel"/>
          <w:sz w:val="20"/>
          <w:szCs w:val="20"/>
        </w:rPr>
        <w:t>2005 13–21</w:t>
      </w:r>
      <w:r w:rsidRPr="00F93D3E">
        <w:rPr>
          <w:rFonts w:ascii="Corbel" w:hAnsi="Corbel" w:cs="Corbel"/>
          <w:sz w:val="20"/>
          <w:szCs w:val="20"/>
        </w:rPr>
        <w:t xml:space="preserve"> </w:t>
      </w:r>
    </w:p>
    <w:p w14:paraId="0DBF4949" w14:textId="4C1280B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lastRenderedPageBreak/>
        <w:t>17.</w:t>
      </w:r>
      <w:r w:rsidRPr="00F93D3E">
        <w:rPr>
          <w:rFonts w:ascii="Corbel" w:hAnsi="Corbel" w:cs="Corbel"/>
          <w:sz w:val="20"/>
          <w:szCs w:val="20"/>
        </w:rPr>
        <w:tab/>
      </w:r>
      <w:r w:rsidR="00580A80" w:rsidRPr="00F93D3E">
        <w:rPr>
          <w:rFonts w:ascii="Corbel" w:hAnsi="Corbel" w:cs="Corbel"/>
          <w:sz w:val="20"/>
          <w:szCs w:val="20"/>
        </w:rPr>
        <w:t xml:space="preserve">Edwards WH Jr, Morris JA Jr, DeLozier 3rd JB, Adkins RB Jr. Airway injuries. The first priority in trauma. </w:t>
      </w:r>
      <w:r w:rsidR="00580A80" w:rsidRPr="00F93D3E">
        <w:rPr>
          <w:rFonts w:ascii="Corbel" w:hAnsi="Corbel" w:cs="Corbel"/>
          <w:i/>
          <w:iCs/>
          <w:sz w:val="20"/>
          <w:szCs w:val="20"/>
        </w:rPr>
        <w:t>Am Surg</w:t>
      </w:r>
      <w:r w:rsidR="00580A80" w:rsidRPr="00F93D3E">
        <w:rPr>
          <w:rFonts w:ascii="Corbel" w:hAnsi="Corbel" w:cs="Corbel"/>
          <w:sz w:val="20"/>
          <w:szCs w:val="20"/>
        </w:rPr>
        <w:t xml:space="preserve"> 1987;</w:t>
      </w:r>
      <w:r w:rsidR="00580A80" w:rsidRPr="00F93D3E">
        <w:rPr>
          <w:rFonts w:ascii="Corbel" w:hAnsi="Corbel" w:cs="Corbel"/>
          <w:b/>
          <w:bCs/>
          <w:sz w:val="20"/>
          <w:szCs w:val="20"/>
        </w:rPr>
        <w:t>53</w:t>
      </w:r>
      <w:r w:rsidR="00580A80" w:rsidRPr="00F93D3E">
        <w:rPr>
          <w:rFonts w:ascii="Corbel" w:hAnsi="Corbel" w:cs="Corbel"/>
          <w:sz w:val="20"/>
          <w:szCs w:val="20"/>
        </w:rPr>
        <w:t xml:space="preserve">:192–7 </w:t>
      </w:r>
      <w:r w:rsidRPr="00F93D3E">
        <w:rPr>
          <w:rFonts w:ascii="Corbel" w:hAnsi="Corbel" w:cs="Corbel"/>
          <w:sz w:val="20"/>
          <w:szCs w:val="20"/>
        </w:rPr>
        <w:t xml:space="preserve"> </w:t>
      </w:r>
    </w:p>
    <w:p w14:paraId="7E6B34D5" w14:textId="4446388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18.</w:t>
      </w:r>
      <w:r w:rsidRPr="00F93D3E">
        <w:rPr>
          <w:rFonts w:ascii="Corbel" w:hAnsi="Corbel" w:cs="Corbel"/>
          <w:sz w:val="20"/>
          <w:szCs w:val="20"/>
        </w:rPr>
        <w:tab/>
      </w:r>
      <w:r w:rsidR="00580A80" w:rsidRPr="00F93D3E">
        <w:rPr>
          <w:rFonts w:ascii="Corbel" w:hAnsi="Corbel" w:cs="Corbel"/>
          <w:sz w:val="20"/>
          <w:szCs w:val="20"/>
        </w:rPr>
        <w:t xml:space="preserve">Akhtar S, Awan S. Laryngotracheal trauma: its management and sequelae. </w:t>
      </w:r>
      <w:r w:rsidR="00580A80" w:rsidRPr="00F93D3E">
        <w:rPr>
          <w:rFonts w:ascii="Corbel" w:eastAsiaTheme="minorHAnsi" w:hAnsi="Corbel" w:cs="Arial"/>
          <w:i/>
          <w:sz w:val="20"/>
          <w:szCs w:val="26"/>
          <w:bdr w:val="none" w:sz="0" w:space="0" w:color="auto"/>
        </w:rPr>
        <w:t>J Pak Med Assoc</w:t>
      </w:r>
      <w:r w:rsidR="00580A80" w:rsidRPr="00F93D3E">
        <w:rPr>
          <w:rFonts w:ascii="Corbel" w:hAnsi="Corbel" w:cs="Corbel"/>
          <w:i/>
          <w:sz w:val="20"/>
          <w:szCs w:val="20"/>
        </w:rPr>
        <w:t xml:space="preserve"> </w:t>
      </w:r>
      <w:r w:rsidR="00580A80" w:rsidRPr="00F93D3E">
        <w:rPr>
          <w:rFonts w:ascii="Corbel" w:hAnsi="Corbel" w:cs="Corbel"/>
          <w:sz w:val="20"/>
          <w:szCs w:val="20"/>
        </w:rPr>
        <w:t>2008;</w:t>
      </w:r>
      <w:r w:rsidR="00580A80" w:rsidRPr="00F93D3E">
        <w:rPr>
          <w:rFonts w:ascii="Corbel" w:hAnsi="Corbel" w:cs="Corbel"/>
          <w:b/>
          <w:bCs/>
          <w:sz w:val="20"/>
          <w:szCs w:val="20"/>
        </w:rPr>
        <w:t>58</w:t>
      </w:r>
      <w:r w:rsidR="00580A80" w:rsidRPr="00F93D3E">
        <w:rPr>
          <w:rFonts w:ascii="Corbel" w:hAnsi="Corbel" w:cs="Corbel"/>
          <w:sz w:val="20"/>
          <w:szCs w:val="20"/>
        </w:rPr>
        <w:t>:241</w:t>
      </w:r>
      <w:r w:rsidRPr="00F93D3E">
        <w:rPr>
          <w:rFonts w:ascii="Corbel" w:hAnsi="Corbel" w:cs="Corbel"/>
          <w:sz w:val="20"/>
          <w:szCs w:val="20"/>
        </w:rPr>
        <w:t xml:space="preserve"> </w:t>
      </w:r>
    </w:p>
    <w:p w14:paraId="71D6BBDF" w14:textId="2A777C8F" w:rsidR="00BF3B0D" w:rsidRPr="00F93D3E" w:rsidRDefault="00BF3B0D" w:rsidP="00580A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19.</w:t>
      </w:r>
      <w:r w:rsidRPr="00F93D3E">
        <w:rPr>
          <w:rFonts w:ascii="Corbel" w:hAnsi="Corbel" w:cs="Corbel"/>
          <w:sz w:val="20"/>
          <w:szCs w:val="20"/>
        </w:rPr>
        <w:tab/>
      </w:r>
      <w:r w:rsidR="00580A80" w:rsidRPr="00F93D3E">
        <w:rPr>
          <w:rFonts w:ascii="Corbel" w:hAnsi="Corbel" w:cs="Corbel"/>
          <w:sz w:val="20"/>
          <w:szCs w:val="20"/>
        </w:rPr>
        <w:t xml:space="preserve">Scaglione M, Romano S, Pinto A, Sparano A, Scialpi M, Rotondo A. Acute tracheobronchial injuries: Impact of imaging on diagnosis and management implications. </w:t>
      </w:r>
      <w:r w:rsidR="00580A80" w:rsidRPr="00F93D3E">
        <w:rPr>
          <w:rFonts w:ascii="Corbel" w:eastAsiaTheme="minorHAnsi" w:hAnsi="Corbel" w:cs="Arial"/>
          <w:i/>
          <w:sz w:val="20"/>
          <w:szCs w:val="26"/>
          <w:bdr w:val="none" w:sz="0" w:space="0" w:color="auto"/>
        </w:rPr>
        <w:t>Eur J Radiol</w:t>
      </w:r>
      <w:r w:rsidR="00580A80" w:rsidRPr="00F93D3E">
        <w:rPr>
          <w:rFonts w:ascii="Corbel" w:hAnsi="Corbel" w:cs="Corbel"/>
          <w:i/>
          <w:sz w:val="20"/>
          <w:szCs w:val="20"/>
        </w:rPr>
        <w:t xml:space="preserve"> </w:t>
      </w:r>
      <w:r w:rsidR="00580A80" w:rsidRPr="00F93D3E">
        <w:rPr>
          <w:rFonts w:ascii="Corbel" w:hAnsi="Corbel" w:cs="Corbel"/>
          <w:sz w:val="20"/>
          <w:szCs w:val="20"/>
        </w:rPr>
        <w:t>2006;</w:t>
      </w:r>
      <w:r w:rsidR="00580A80" w:rsidRPr="00F93D3E">
        <w:rPr>
          <w:rFonts w:ascii="Corbel" w:hAnsi="Corbel" w:cs="Corbel"/>
          <w:b/>
          <w:bCs/>
          <w:sz w:val="20"/>
          <w:szCs w:val="20"/>
        </w:rPr>
        <w:t>59</w:t>
      </w:r>
      <w:r w:rsidR="00580A80" w:rsidRPr="00F93D3E">
        <w:rPr>
          <w:rFonts w:ascii="Corbel" w:hAnsi="Corbel" w:cs="Corbel"/>
          <w:sz w:val="20"/>
          <w:szCs w:val="20"/>
        </w:rPr>
        <w:t>:336–43</w:t>
      </w:r>
      <w:r w:rsidRPr="00F93D3E">
        <w:rPr>
          <w:rFonts w:ascii="Corbel" w:hAnsi="Corbel" w:cs="Corbel"/>
          <w:sz w:val="20"/>
          <w:szCs w:val="20"/>
        </w:rPr>
        <w:t xml:space="preserve"> </w:t>
      </w:r>
    </w:p>
    <w:p w14:paraId="55F25AD0" w14:textId="7ED644A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20.</w:t>
      </w:r>
      <w:r w:rsidRPr="00F93D3E">
        <w:rPr>
          <w:rFonts w:ascii="Corbel" w:hAnsi="Corbel" w:cs="Corbel"/>
          <w:sz w:val="20"/>
          <w:szCs w:val="20"/>
        </w:rPr>
        <w:tab/>
      </w:r>
      <w:r w:rsidR="00580A80" w:rsidRPr="00F93D3E">
        <w:rPr>
          <w:rFonts w:ascii="Corbel" w:hAnsi="Corbel" w:cs="Corbel"/>
          <w:sz w:val="20"/>
          <w:szCs w:val="20"/>
        </w:rPr>
        <w:t xml:space="preserve">Shimizu J, Hirano Y, Ishida Y, Kinoshita T, Tatsuzawa Y, Kawaura Y. Use of a silicone T-tube for management of a tracheal injury in a patient with cervical blunt trauma. </w:t>
      </w:r>
      <w:r w:rsidR="00580A80" w:rsidRPr="00F93D3E">
        <w:rPr>
          <w:rFonts w:ascii="Corbel" w:eastAsiaTheme="minorHAnsi" w:hAnsi="Corbel" w:cs="Arial"/>
          <w:i/>
          <w:sz w:val="20"/>
          <w:szCs w:val="26"/>
          <w:bdr w:val="none" w:sz="0" w:space="0" w:color="auto"/>
        </w:rPr>
        <w:t>Jpn J Thorac Cardiovasc</w:t>
      </w:r>
      <w:r w:rsidR="00580A80" w:rsidRPr="00F93D3E">
        <w:rPr>
          <w:rFonts w:ascii="Arial" w:eastAsiaTheme="minorHAnsi" w:hAnsi="Arial" w:cs="Arial"/>
          <w:sz w:val="26"/>
          <w:szCs w:val="26"/>
          <w:bdr w:val="none" w:sz="0" w:space="0" w:color="auto"/>
        </w:rPr>
        <w:t xml:space="preserve"> </w:t>
      </w:r>
      <w:r w:rsidR="00580A80" w:rsidRPr="00F93D3E">
        <w:rPr>
          <w:rFonts w:ascii="Corbel" w:hAnsi="Corbel" w:cs="Corbel"/>
          <w:sz w:val="20"/>
          <w:szCs w:val="20"/>
        </w:rPr>
        <w:t>2003;</w:t>
      </w:r>
      <w:r w:rsidR="00580A80" w:rsidRPr="00F93D3E">
        <w:rPr>
          <w:rFonts w:ascii="Corbel" w:hAnsi="Corbel" w:cs="Corbel"/>
          <w:b/>
          <w:bCs/>
          <w:sz w:val="20"/>
          <w:szCs w:val="20"/>
        </w:rPr>
        <w:t>51</w:t>
      </w:r>
      <w:r w:rsidR="00580A80" w:rsidRPr="00F93D3E">
        <w:rPr>
          <w:rFonts w:ascii="Corbel" w:hAnsi="Corbel" w:cs="Corbel"/>
          <w:sz w:val="20"/>
          <w:szCs w:val="20"/>
        </w:rPr>
        <w:t>:541</w:t>
      </w:r>
      <w:r w:rsidRPr="00F93D3E">
        <w:rPr>
          <w:rFonts w:ascii="Corbel" w:hAnsi="Corbel" w:cs="Corbel"/>
          <w:sz w:val="20"/>
          <w:szCs w:val="20"/>
        </w:rPr>
        <w:t xml:space="preserve"> </w:t>
      </w:r>
    </w:p>
    <w:p w14:paraId="4D92C0B1" w14:textId="3968BEA2"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21.</w:t>
      </w:r>
      <w:r w:rsidRPr="00F93D3E">
        <w:rPr>
          <w:rFonts w:ascii="Corbel" w:hAnsi="Corbel" w:cs="Corbel"/>
          <w:sz w:val="20"/>
          <w:szCs w:val="20"/>
        </w:rPr>
        <w:tab/>
      </w:r>
      <w:r w:rsidR="00580A80" w:rsidRPr="00F93D3E">
        <w:rPr>
          <w:rFonts w:ascii="Corbel" w:hAnsi="Corbel" w:cs="Corbel"/>
          <w:sz w:val="20"/>
          <w:szCs w:val="20"/>
        </w:rPr>
        <w:t xml:space="preserve">Schaefer SD, Close LG. Acute management of laryngeal trauma update. </w:t>
      </w:r>
      <w:r w:rsidR="00580A80" w:rsidRPr="00F93D3E">
        <w:rPr>
          <w:rFonts w:ascii="Corbel" w:eastAsiaTheme="minorHAnsi" w:hAnsi="Corbel" w:cs="Arial"/>
          <w:i/>
          <w:sz w:val="20"/>
          <w:szCs w:val="26"/>
          <w:bdr w:val="none" w:sz="0" w:space="0" w:color="auto"/>
        </w:rPr>
        <w:t>Ann Otol Rhinol Laryngol</w:t>
      </w:r>
      <w:r w:rsidR="00580A80" w:rsidRPr="00F93D3E">
        <w:rPr>
          <w:rFonts w:ascii="Corbel" w:hAnsi="Corbel" w:cs="Corbel"/>
          <w:sz w:val="20"/>
          <w:szCs w:val="20"/>
        </w:rPr>
        <w:t xml:space="preserve"> 1989;</w:t>
      </w:r>
      <w:r w:rsidR="00580A80" w:rsidRPr="00F93D3E">
        <w:rPr>
          <w:rFonts w:ascii="Corbel" w:hAnsi="Corbel" w:cs="Corbel"/>
          <w:b/>
          <w:bCs/>
          <w:sz w:val="20"/>
          <w:szCs w:val="20"/>
        </w:rPr>
        <w:t>98</w:t>
      </w:r>
      <w:r w:rsidR="00580A80" w:rsidRPr="00F93D3E">
        <w:rPr>
          <w:rFonts w:ascii="Corbel" w:hAnsi="Corbel" w:cs="Corbel"/>
          <w:sz w:val="20"/>
          <w:szCs w:val="20"/>
        </w:rPr>
        <w:t>:98–104</w:t>
      </w:r>
      <w:r w:rsidRPr="00F93D3E">
        <w:rPr>
          <w:rFonts w:ascii="Corbel" w:hAnsi="Corbel" w:cs="Corbel"/>
          <w:sz w:val="20"/>
          <w:szCs w:val="20"/>
        </w:rPr>
        <w:t xml:space="preserve"> </w:t>
      </w:r>
    </w:p>
    <w:p w14:paraId="11F72C0E" w14:textId="6F117E0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22.</w:t>
      </w:r>
      <w:r w:rsidRPr="00F93D3E">
        <w:rPr>
          <w:rFonts w:ascii="Corbel" w:hAnsi="Corbel" w:cs="Corbel"/>
          <w:sz w:val="20"/>
          <w:szCs w:val="20"/>
        </w:rPr>
        <w:tab/>
      </w:r>
      <w:r w:rsidR="00580A80" w:rsidRPr="00F93D3E">
        <w:rPr>
          <w:rFonts w:ascii="Corbel" w:hAnsi="Corbel" w:cs="Corbel"/>
          <w:sz w:val="20"/>
          <w:szCs w:val="20"/>
        </w:rPr>
        <w:t xml:space="preserve">Perdikis G, Schmitt T, Chait D, Richards AT. Blunt laryngeal fracture: another airbag injury. </w:t>
      </w:r>
      <w:r w:rsidR="00580A80" w:rsidRPr="00F93D3E">
        <w:rPr>
          <w:rFonts w:ascii="Corbel" w:eastAsiaTheme="minorHAnsi" w:hAnsi="Corbel" w:cs="Arial"/>
          <w:i/>
          <w:sz w:val="20"/>
          <w:szCs w:val="26"/>
          <w:bdr w:val="none" w:sz="0" w:space="0" w:color="auto"/>
        </w:rPr>
        <w:t>J Trauma Acute Care Surg</w:t>
      </w:r>
      <w:r w:rsidR="00580A80" w:rsidRPr="00F93D3E">
        <w:rPr>
          <w:rFonts w:ascii="Corbel" w:hAnsi="Corbel" w:cs="Corbel"/>
          <w:sz w:val="20"/>
          <w:szCs w:val="20"/>
        </w:rPr>
        <w:t xml:space="preserve"> 2000;</w:t>
      </w:r>
      <w:r w:rsidR="00580A80" w:rsidRPr="00F93D3E">
        <w:rPr>
          <w:rFonts w:ascii="Corbel" w:hAnsi="Corbel" w:cs="Corbel"/>
          <w:b/>
          <w:bCs/>
          <w:sz w:val="20"/>
          <w:szCs w:val="20"/>
        </w:rPr>
        <w:t>48</w:t>
      </w:r>
      <w:r w:rsidR="00580A80" w:rsidRPr="00F93D3E">
        <w:rPr>
          <w:rFonts w:ascii="Corbel" w:hAnsi="Corbel" w:cs="Corbel"/>
          <w:sz w:val="20"/>
          <w:szCs w:val="20"/>
        </w:rPr>
        <w:t>:544</w:t>
      </w:r>
      <w:r w:rsidRPr="00F93D3E">
        <w:rPr>
          <w:rFonts w:ascii="Corbel" w:hAnsi="Corbel" w:cs="Corbel"/>
          <w:sz w:val="20"/>
          <w:szCs w:val="20"/>
        </w:rPr>
        <w:t xml:space="preserve"> </w:t>
      </w:r>
    </w:p>
    <w:p w14:paraId="5261E230" w14:textId="7DE78CB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23.</w:t>
      </w:r>
      <w:r w:rsidRPr="00F93D3E">
        <w:rPr>
          <w:rFonts w:ascii="Corbel" w:hAnsi="Corbel" w:cs="Corbel"/>
          <w:sz w:val="20"/>
          <w:szCs w:val="20"/>
        </w:rPr>
        <w:tab/>
      </w:r>
      <w:r w:rsidR="00580A80" w:rsidRPr="00F93D3E">
        <w:rPr>
          <w:rFonts w:ascii="Corbel" w:hAnsi="Corbel" w:cs="Corbel"/>
          <w:sz w:val="20"/>
          <w:szCs w:val="20"/>
        </w:rPr>
        <w:t xml:space="preserve">Demetriades D, Velmahos GG, Asensio JA. Cervical pharyngoesophageal and laryngotracheal injuries. </w:t>
      </w:r>
      <w:r w:rsidR="00580A80" w:rsidRPr="00F93D3E">
        <w:rPr>
          <w:rFonts w:ascii="Corbel" w:hAnsi="Corbel" w:cs="Corbel"/>
          <w:i/>
          <w:iCs/>
          <w:sz w:val="20"/>
          <w:szCs w:val="20"/>
        </w:rPr>
        <w:t>World J Surg</w:t>
      </w:r>
      <w:r w:rsidR="00580A80" w:rsidRPr="00F93D3E">
        <w:rPr>
          <w:rFonts w:ascii="Corbel" w:hAnsi="Corbel" w:cs="Corbel"/>
          <w:sz w:val="20"/>
          <w:szCs w:val="20"/>
        </w:rPr>
        <w:t xml:space="preserve"> 2001;</w:t>
      </w:r>
      <w:r w:rsidR="00580A80" w:rsidRPr="00F93D3E">
        <w:rPr>
          <w:rFonts w:ascii="Corbel" w:hAnsi="Corbel" w:cs="Corbel"/>
          <w:b/>
          <w:bCs/>
          <w:sz w:val="20"/>
          <w:szCs w:val="20"/>
        </w:rPr>
        <w:t>25</w:t>
      </w:r>
      <w:r w:rsidR="00580A80" w:rsidRPr="00F93D3E">
        <w:rPr>
          <w:rFonts w:ascii="Corbel" w:hAnsi="Corbel" w:cs="Corbel"/>
          <w:sz w:val="20"/>
          <w:szCs w:val="20"/>
        </w:rPr>
        <w:t>:1044–8</w:t>
      </w:r>
      <w:r w:rsidRPr="00F93D3E">
        <w:rPr>
          <w:rFonts w:ascii="Corbel" w:hAnsi="Corbel" w:cs="Corbel"/>
          <w:sz w:val="20"/>
          <w:szCs w:val="20"/>
        </w:rPr>
        <w:t xml:space="preserve"> </w:t>
      </w:r>
    </w:p>
    <w:p w14:paraId="102F21C2" w14:textId="2197A52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24.</w:t>
      </w:r>
      <w:r w:rsidRPr="00F93D3E">
        <w:rPr>
          <w:rFonts w:ascii="Corbel" w:hAnsi="Corbel" w:cs="Corbel"/>
          <w:sz w:val="20"/>
          <w:szCs w:val="20"/>
        </w:rPr>
        <w:tab/>
      </w:r>
      <w:r w:rsidR="00580A80" w:rsidRPr="00F93D3E">
        <w:rPr>
          <w:rFonts w:ascii="Corbel" w:hAnsi="Corbel" w:cs="Corbel"/>
          <w:sz w:val="20"/>
          <w:szCs w:val="20"/>
        </w:rPr>
        <w:t xml:space="preserve">Atkins BZ, Abbate S, Fisher SR, Vaslef SN. Current Management of Laryngotracheal Trauma: Case-Report and Literature Review. </w:t>
      </w:r>
      <w:r w:rsidR="00580A80" w:rsidRPr="00F93D3E">
        <w:rPr>
          <w:rFonts w:ascii="Corbel" w:eastAsiaTheme="minorHAnsi" w:hAnsi="Corbel" w:cs="Arial"/>
          <w:i/>
          <w:sz w:val="20"/>
          <w:szCs w:val="26"/>
          <w:bdr w:val="none" w:sz="0" w:space="0" w:color="auto"/>
        </w:rPr>
        <w:t>J Trauma Acute Care Surg</w:t>
      </w:r>
      <w:r w:rsidR="00580A80" w:rsidRPr="00F93D3E">
        <w:rPr>
          <w:rFonts w:ascii="Corbel" w:hAnsi="Corbel" w:cs="Corbel"/>
          <w:sz w:val="20"/>
          <w:szCs w:val="20"/>
        </w:rPr>
        <w:t xml:space="preserve"> 2004;</w:t>
      </w:r>
      <w:r w:rsidR="00580A80" w:rsidRPr="00F93D3E">
        <w:rPr>
          <w:rFonts w:ascii="Corbel" w:hAnsi="Corbel" w:cs="Corbel"/>
          <w:b/>
          <w:bCs/>
          <w:sz w:val="20"/>
          <w:szCs w:val="20"/>
        </w:rPr>
        <w:t>56</w:t>
      </w:r>
      <w:r w:rsidR="00580A80" w:rsidRPr="00F93D3E">
        <w:rPr>
          <w:rFonts w:ascii="Corbel" w:hAnsi="Corbel" w:cs="Corbel"/>
          <w:sz w:val="20"/>
          <w:szCs w:val="20"/>
        </w:rPr>
        <w:t>:185–90</w:t>
      </w:r>
      <w:r w:rsidRPr="00F93D3E">
        <w:rPr>
          <w:rFonts w:ascii="Corbel" w:hAnsi="Corbel" w:cs="Corbel"/>
          <w:sz w:val="20"/>
          <w:szCs w:val="20"/>
        </w:rPr>
        <w:t xml:space="preserve"> </w:t>
      </w:r>
    </w:p>
    <w:p w14:paraId="7B2ECC8A" w14:textId="67AAE36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25.</w:t>
      </w:r>
      <w:r w:rsidRPr="00F93D3E">
        <w:rPr>
          <w:rFonts w:ascii="Corbel" w:hAnsi="Corbel" w:cs="Corbel"/>
          <w:sz w:val="20"/>
          <w:szCs w:val="20"/>
        </w:rPr>
        <w:tab/>
      </w:r>
      <w:r w:rsidR="00580A80" w:rsidRPr="00F93D3E">
        <w:rPr>
          <w:rFonts w:ascii="Corbel" w:hAnsi="Corbel" w:cs="Corbel"/>
          <w:sz w:val="20"/>
          <w:szCs w:val="20"/>
        </w:rPr>
        <w:t xml:space="preserve">Desjardins G, Varon AJ. Airway management for penetrating neck injuries: the Miami experience. </w:t>
      </w:r>
      <w:r w:rsidR="00580A80" w:rsidRPr="00F93D3E">
        <w:rPr>
          <w:rFonts w:ascii="Corbel" w:hAnsi="Corbel" w:cs="Corbel"/>
          <w:i/>
          <w:iCs/>
          <w:sz w:val="20"/>
          <w:szCs w:val="20"/>
        </w:rPr>
        <w:t>Resuscitation</w:t>
      </w:r>
      <w:r w:rsidR="00580A80" w:rsidRPr="00F93D3E">
        <w:rPr>
          <w:rFonts w:ascii="Corbel" w:hAnsi="Corbel" w:cs="Corbel"/>
          <w:sz w:val="20"/>
          <w:szCs w:val="20"/>
        </w:rPr>
        <w:t xml:space="preserve"> 2001;</w:t>
      </w:r>
      <w:r w:rsidR="00580A80" w:rsidRPr="00F93D3E">
        <w:rPr>
          <w:rFonts w:ascii="Corbel" w:hAnsi="Corbel" w:cs="Corbel"/>
          <w:b/>
          <w:bCs/>
          <w:sz w:val="20"/>
          <w:szCs w:val="20"/>
        </w:rPr>
        <w:t>48</w:t>
      </w:r>
      <w:r w:rsidR="00580A80" w:rsidRPr="00F93D3E">
        <w:rPr>
          <w:rFonts w:ascii="Corbel" w:hAnsi="Corbel" w:cs="Corbel"/>
          <w:sz w:val="20"/>
          <w:szCs w:val="20"/>
        </w:rPr>
        <w:t>:71–5</w:t>
      </w:r>
      <w:r w:rsidRPr="00F93D3E">
        <w:rPr>
          <w:rFonts w:ascii="Corbel" w:hAnsi="Corbel" w:cs="Corbel"/>
          <w:sz w:val="20"/>
          <w:szCs w:val="20"/>
        </w:rPr>
        <w:t xml:space="preserve"> </w:t>
      </w:r>
    </w:p>
    <w:p w14:paraId="4D69CBC2" w14:textId="30B05947"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26.</w:t>
      </w:r>
      <w:r w:rsidRPr="00F93D3E">
        <w:rPr>
          <w:rFonts w:ascii="Corbel" w:hAnsi="Corbel" w:cs="Corbel"/>
          <w:sz w:val="20"/>
          <w:szCs w:val="20"/>
        </w:rPr>
        <w:tab/>
      </w:r>
      <w:r w:rsidR="00580A80" w:rsidRPr="00F93D3E">
        <w:rPr>
          <w:rFonts w:ascii="Corbel" w:hAnsi="Corbel" w:cs="Corbel"/>
          <w:sz w:val="20"/>
          <w:szCs w:val="20"/>
        </w:rPr>
        <w:t xml:space="preserve">Kiser AC, O’Brien SM, Detterbeck FC. Blunt tracheobronchial injuries: treatment and outcomes. </w:t>
      </w:r>
      <w:r w:rsidR="00580A80" w:rsidRPr="00F93D3E">
        <w:rPr>
          <w:rFonts w:ascii="Corbel" w:eastAsiaTheme="minorHAnsi" w:hAnsi="Corbel" w:cs="Arial"/>
          <w:i/>
          <w:sz w:val="20"/>
          <w:szCs w:val="26"/>
          <w:bdr w:val="none" w:sz="0" w:space="0" w:color="auto"/>
        </w:rPr>
        <w:t>Ann Thorac Surg</w:t>
      </w:r>
      <w:r w:rsidR="00580A80" w:rsidRPr="00F93D3E">
        <w:rPr>
          <w:rFonts w:ascii="Corbel" w:hAnsi="Corbel" w:cs="Corbel"/>
          <w:sz w:val="20"/>
          <w:szCs w:val="20"/>
        </w:rPr>
        <w:t xml:space="preserve"> 2001;</w:t>
      </w:r>
      <w:r w:rsidR="00580A80" w:rsidRPr="00F93D3E">
        <w:rPr>
          <w:rFonts w:ascii="Corbel" w:hAnsi="Corbel" w:cs="Corbel"/>
          <w:b/>
          <w:bCs/>
          <w:sz w:val="20"/>
          <w:szCs w:val="20"/>
        </w:rPr>
        <w:t>71</w:t>
      </w:r>
      <w:r w:rsidR="00580A80" w:rsidRPr="00F93D3E">
        <w:rPr>
          <w:rFonts w:ascii="Corbel" w:hAnsi="Corbel" w:cs="Corbel"/>
          <w:sz w:val="20"/>
          <w:szCs w:val="20"/>
        </w:rPr>
        <w:t>:2059–65 2001;</w:t>
      </w:r>
      <w:r w:rsidR="00580A80" w:rsidRPr="00F93D3E">
        <w:rPr>
          <w:rFonts w:ascii="Corbel" w:hAnsi="Corbel" w:cs="Corbel"/>
          <w:b/>
          <w:bCs/>
          <w:sz w:val="20"/>
          <w:szCs w:val="20"/>
        </w:rPr>
        <w:t>71</w:t>
      </w:r>
      <w:r w:rsidR="00580A80" w:rsidRPr="00F93D3E">
        <w:rPr>
          <w:rFonts w:ascii="Corbel" w:hAnsi="Corbel" w:cs="Corbel"/>
          <w:sz w:val="20"/>
          <w:szCs w:val="20"/>
        </w:rPr>
        <w:t>:2059–65</w:t>
      </w:r>
      <w:r w:rsidRPr="00F93D3E">
        <w:rPr>
          <w:rFonts w:ascii="Corbel" w:hAnsi="Corbel" w:cs="Corbel"/>
          <w:sz w:val="20"/>
          <w:szCs w:val="20"/>
        </w:rPr>
        <w:t xml:space="preserve"> </w:t>
      </w:r>
    </w:p>
    <w:p w14:paraId="6EBAB49B" w14:textId="5B9CF30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27.</w:t>
      </w:r>
      <w:r w:rsidRPr="00F93D3E">
        <w:rPr>
          <w:rFonts w:ascii="Corbel" w:hAnsi="Corbel" w:cs="Corbel"/>
          <w:sz w:val="20"/>
          <w:szCs w:val="20"/>
        </w:rPr>
        <w:tab/>
      </w:r>
      <w:r w:rsidR="00580A80" w:rsidRPr="00F93D3E">
        <w:rPr>
          <w:rFonts w:ascii="Corbel" w:hAnsi="Corbel" w:cs="Corbel"/>
          <w:sz w:val="20"/>
          <w:szCs w:val="20"/>
        </w:rPr>
        <w:t xml:space="preserve">Wu M-H, Tsai Y-F, Lin M-Y, Hsu I-L, Fong Y. Complete laryngotracheal disruption caused by blunt injury. </w:t>
      </w:r>
      <w:r w:rsidR="00580A80" w:rsidRPr="00F93D3E">
        <w:rPr>
          <w:rFonts w:ascii="Corbel" w:eastAsiaTheme="minorHAnsi" w:hAnsi="Corbel" w:cs="Arial"/>
          <w:i/>
          <w:sz w:val="20"/>
          <w:szCs w:val="26"/>
          <w:bdr w:val="none" w:sz="0" w:space="0" w:color="auto"/>
        </w:rPr>
        <w:t>Ann Thorac Surg</w:t>
      </w:r>
      <w:r w:rsidR="00580A80" w:rsidRPr="00F93D3E">
        <w:rPr>
          <w:rFonts w:ascii="Corbel" w:hAnsi="Corbel" w:cs="Corbel"/>
          <w:sz w:val="20"/>
          <w:szCs w:val="20"/>
        </w:rPr>
        <w:t xml:space="preserve"> 2004;</w:t>
      </w:r>
      <w:r w:rsidR="00580A80" w:rsidRPr="00F93D3E">
        <w:rPr>
          <w:rFonts w:ascii="Corbel" w:hAnsi="Corbel" w:cs="Corbel"/>
          <w:b/>
          <w:bCs/>
          <w:sz w:val="20"/>
          <w:szCs w:val="20"/>
        </w:rPr>
        <w:t>77</w:t>
      </w:r>
      <w:r w:rsidR="00580A80" w:rsidRPr="00F93D3E">
        <w:rPr>
          <w:rFonts w:ascii="Corbel" w:hAnsi="Corbel" w:cs="Corbel"/>
          <w:sz w:val="20"/>
          <w:szCs w:val="20"/>
        </w:rPr>
        <w:t>:1211–5</w:t>
      </w:r>
      <w:r w:rsidRPr="00F93D3E">
        <w:rPr>
          <w:rFonts w:ascii="Corbel" w:hAnsi="Corbel" w:cs="Corbel"/>
          <w:sz w:val="20"/>
          <w:szCs w:val="20"/>
        </w:rPr>
        <w:t xml:space="preserve"> </w:t>
      </w:r>
    </w:p>
    <w:p w14:paraId="0BAF8411" w14:textId="3A612486"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28.</w:t>
      </w:r>
      <w:r w:rsidR="00580A80" w:rsidRPr="00F93D3E">
        <w:rPr>
          <w:rFonts w:ascii="Corbel" w:hAnsi="Corbel" w:cs="Corbel"/>
          <w:sz w:val="20"/>
          <w:szCs w:val="20"/>
        </w:rPr>
        <w:tab/>
        <w:t>Jain S, Bhadani U. Lightwand: A</w:t>
      </w:r>
      <w:r w:rsidRPr="00F93D3E">
        <w:rPr>
          <w:rFonts w:ascii="Corbel" w:hAnsi="Corbel" w:cs="Corbel"/>
          <w:sz w:val="20"/>
          <w:szCs w:val="20"/>
        </w:rPr>
        <w:t xml:space="preserve"> useful aid in faciomaxillary trauma. </w:t>
      </w:r>
      <w:r w:rsidRPr="00F93D3E">
        <w:rPr>
          <w:rFonts w:ascii="Corbel" w:hAnsi="Corbel" w:cs="Corbel"/>
          <w:i/>
          <w:iCs/>
          <w:sz w:val="20"/>
          <w:szCs w:val="20"/>
        </w:rPr>
        <w:t>J Anesth</w:t>
      </w:r>
      <w:r w:rsidRPr="00F93D3E">
        <w:rPr>
          <w:rFonts w:ascii="Corbel" w:hAnsi="Corbel" w:cs="Corbel"/>
          <w:sz w:val="20"/>
          <w:szCs w:val="20"/>
        </w:rPr>
        <w:t xml:space="preserve"> 2011;</w:t>
      </w:r>
      <w:r w:rsidRPr="00F93D3E">
        <w:rPr>
          <w:rFonts w:ascii="Corbel" w:hAnsi="Corbel" w:cs="Corbel"/>
          <w:b/>
          <w:bCs/>
          <w:sz w:val="20"/>
          <w:szCs w:val="20"/>
        </w:rPr>
        <w:t>25</w:t>
      </w:r>
      <w:r w:rsidRPr="00F93D3E">
        <w:rPr>
          <w:rFonts w:ascii="Corbel" w:hAnsi="Corbel" w:cs="Corbel"/>
          <w:sz w:val="20"/>
          <w:szCs w:val="20"/>
        </w:rPr>
        <w:t xml:space="preserve">:291–1 </w:t>
      </w:r>
    </w:p>
    <w:p w14:paraId="676A2710" w14:textId="2039405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29.</w:t>
      </w:r>
      <w:r w:rsidRPr="00F93D3E">
        <w:rPr>
          <w:rFonts w:ascii="Corbel" w:hAnsi="Corbel" w:cs="Corbel"/>
          <w:sz w:val="20"/>
          <w:szCs w:val="20"/>
        </w:rPr>
        <w:tab/>
      </w:r>
      <w:r w:rsidR="00580A80" w:rsidRPr="00F93D3E">
        <w:rPr>
          <w:rFonts w:ascii="Corbel" w:hAnsi="Corbel" w:cs="Corbel"/>
          <w:sz w:val="20"/>
          <w:szCs w:val="20"/>
        </w:rPr>
        <w:t xml:space="preserve">Fuhrman GM, Stieg FH III, Buerk CA. Blunt laryngeal trauma: classification and management protocol. </w:t>
      </w:r>
      <w:r w:rsidR="00580A80" w:rsidRPr="00F93D3E">
        <w:rPr>
          <w:rFonts w:ascii="Corbel" w:eastAsiaTheme="minorHAnsi" w:hAnsi="Corbel" w:cs="Arial"/>
          <w:i/>
          <w:sz w:val="20"/>
          <w:szCs w:val="26"/>
          <w:bdr w:val="none" w:sz="0" w:space="0" w:color="auto"/>
        </w:rPr>
        <w:t>J Trauma Acute Care Surg</w:t>
      </w:r>
      <w:r w:rsidR="00580A80" w:rsidRPr="00F93D3E">
        <w:rPr>
          <w:rFonts w:ascii="Corbel" w:hAnsi="Corbel" w:cs="Corbel"/>
          <w:sz w:val="20"/>
          <w:szCs w:val="20"/>
        </w:rPr>
        <w:t xml:space="preserve"> 1990;</w:t>
      </w:r>
      <w:r w:rsidR="00580A80" w:rsidRPr="00F93D3E">
        <w:rPr>
          <w:rFonts w:ascii="Corbel" w:hAnsi="Corbel" w:cs="Corbel"/>
          <w:b/>
          <w:bCs/>
          <w:sz w:val="20"/>
          <w:szCs w:val="20"/>
        </w:rPr>
        <w:t>30</w:t>
      </w:r>
      <w:r w:rsidR="00580A80" w:rsidRPr="00F93D3E">
        <w:rPr>
          <w:rFonts w:ascii="Corbel" w:hAnsi="Corbel" w:cs="Corbel"/>
          <w:sz w:val="20"/>
          <w:szCs w:val="20"/>
        </w:rPr>
        <w:t>:87–92</w:t>
      </w:r>
      <w:r w:rsidRPr="00F93D3E">
        <w:rPr>
          <w:rFonts w:ascii="Corbel" w:hAnsi="Corbel" w:cs="Corbel"/>
          <w:sz w:val="20"/>
          <w:szCs w:val="20"/>
        </w:rPr>
        <w:t xml:space="preserve"> </w:t>
      </w:r>
    </w:p>
    <w:p w14:paraId="6E697510" w14:textId="4BC30377"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30.</w:t>
      </w:r>
      <w:r w:rsidRPr="00F93D3E">
        <w:rPr>
          <w:rFonts w:ascii="Corbel" w:hAnsi="Corbel" w:cs="Corbel"/>
          <w:sz w:val="20"/>
          <w:szCs w:val="20"/>
        </w:rPr>
        <w:tab/>
      </w:r>
      <w:r w:rsidR="00580A80" w:rsidRPr="00F93D3E">
        <w:rPr>
          <w:rFonts w:ascii="Corbel" w:hAnsi="Corbel" w:cs="Corbel"/>
          <w:sz w:val="20"/>
          <w:szCs w:val="20"/>
        </w:rPr>
        <w:t xml:space="preserve">Cicala RS, Kudsk KA, Butts A, Nguyen H, Fabian TC. Initial evaluation and management of upper airway injuries in trauma patients. </w:t>
      </w:r>
      <w:r w:rsidR="00580A80" w:rsidRPr="00F93D3E">
        <w:rPr>
          <w:rFonts w:ascii="Corbel" w:eastAsiaTheme="minorHAnsi" w:hAnsi="Corbel" w:cs="Arial"/>
          <w:bCs/>
          <w:i/>
          <w:sz w:val="20"/>
          <w:szCs w:val="26"/>
          <w:bdr w:val="none" w:sz="0" w:space="0" w:color="auto"/>
        </w:rPr>
        <w:t>J</w:t>
      </w:r>
      <w:r w:rsidR="00580A80" w:rsidRPr="00F93D3E">
        <w:rPr>
          <w:rFonts w:ascii="Corbel" w:eastAsiaTheme="minorHAnsi" w:hAnsi="Corbel" w:cs="Arial"/>
          <w:i/>
          <w:sz w:val="20"/>
          <w:szCs w:val="26"/>
          <w:bdr w:val="none" w:sz="0" w:space="0" w:color="auto"/>
        </w:rPr>
        <w:t xml:space="preserve"> Clin Anesth</w:t>
      </w:r>
      <w:r w:rsidR="00580A80" w:rsidRPr="00F93D3E">
        <w:rPr>
          <w:rFonts w:ascii="Corbel" w:hAnsi="Corbel" w:cs="Corbel"/>
          <w:i/>
          <w:sz w:val="20"/>
          <w:szCs w:val="20"/>
        </w:rPr>
        <w:t xml:space="preserve"> </w:t>
      </w:r>
      <w:r w:rsidR="00580A80" w:rsidRPr="00F93D3E">
        <w:rPr>
          <w:rFonts w:ascii="Corbel" w:hAnsi="Corbel" w:cs="Corbel"/>
          <w:sz w:val="20"/>
          <w:szCs w:val="20"/>
        </w:rPr>
        <w:t>1991;</w:t>
      </w:r>
      <w:r w:rsidR="00580A80" w:rsidRPr="00F93D3E">
        <w:rPr>
          <w:rFonts w:ascii="Corbel" w:hAnsi="Corbel" w:cs="Corbel"/>
          <w:b/>
          <w:bCs/>
          <w:sz w:val="20"/>
          <w:szCs w:val="20"/>
        </w:rPr>
        <w:t>3</w:t>
      </w:r>
      <w:r w:rsidR="00580A80" w:rsidRPr="00F93D3E">
        <w:rPr>
          <w:rFonts w:ascii="Corbel" w:hAnsi="Corbel" w:cs="Corbel"/>
          <w:sz w:val="20"/>
          <w:szCs w:val="20"/>
        </w:rPr>
        <w:t>:91–8</w:t>
      </w:r>
      <w:r w:rsidRPr="00F93D3E">
        <w:rPr>
          <w:rFonts w:ascii="Corbel" w:hAnsi="Corbel" w:cs="Corbel"/>
          <w:sz w:val="20"/>
          <w:szCs w:val="20"/>
        </w:rPr>
        <w:t xml:space="preserve"> </w:t>
      </w:r>
    </w:p>
    <w:p w14:paraId="5EBCE85D" w14:textId="0DE9C8B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31.</w:t>
      </w:r>
      <w:r w:rsidRPr="00F93D3E">
        <w:rPr>
          <w:rFonts w:ascii="Corbel" w:hAnsi="Corbel" w:cs="Corbel"/>
          <w:sz w:val="20"/>
          <w:szCs w:val="20"/>
        </w:rPr>
        <w:tab/>
      </w:r>
      <w:r w:rsidR="00580A80" w:rsidRPr="00F93D3E">
        <w:rPr>
          <w:rFonts w:ascii="Corbel" w:hAnsi="Corbel" w:cs="Corbel"/>
          <w:sz w:val="20"/>
          <w:szCs w:val="20"/>
        </w:rPr>
        <w:t xml:space="preserve">Gold SM, Gerber ME, Shott SR, Myer CM. Blunt laryngotracheal trauma in children. </w:t>
      </w:r>
      <w:r w:rsidR="00580A80" w:rsidRPr="00F93D3E">
        <w:rPr>
          <w:rFonts w:ascii="Corbel" w:eastAsiaTheme="minorHAnsi" w:hAnsi="Corbel" w:cs="Arial"/>
          <w:i/>
          <w:sz w:val="20"/>
          <w:szCs w:val="26"/>
          <w:bdr w:val="none" w:sz="0" w:space="0" w:color="auto"/>
        </w:rPr>
        <w:t xml:space="preserve">Arch </w:t>
      </w:r>
      <w:r w:rsidR="00580A80" w:rsidRPr="00F93D3E">
        <w:rPr>
          <w:rFonts w:ascii="Corbel" w:eastAsiaTheme="minorHAnsi" w:hAnsi="Corbel" w:cs="Arial"/>
          <w:bCs/>
          <w:i/>
          <w:sz w:val="20"/>
          <w:szCs w:val="26"/>
          <w:bdr w:val="none" w:sz="0" w:space="0" w:color="auto"/>
        </w:rPr>
        <w:t>Otolaryngol Head Neck</w:t>
      </w:r>
      <w:r w:rsidR="00580A80" w:rsidRPr="00F93D3E">
        <w:rPr>
          <w:rFonts w:ascii="Corbel" w:eastAsiaTheme="minorHAnsi" w:hAnsi="Corbel" w:cs="Arial"/>
          <w:i/>
          <w:sz w:val="20"/>
          <w:szCs w:val="26"/>
          <w:bdr w:val="none" w:sz="0" w:space="0" w:color="auto"/>
        </w:rPr>
        <w:t xml:space="preserve"> Surg</w:t>
      </w:r>
      <w:r w:rsidR="00580A80" w:rsidRPr="00F93D3E">
        <w:rPr>
          <w:rFonts w:ascii="Corbel" w:hAnsi="Corbel" w:cs="Corbel"/>
          <w:i/>
          <w:sz w:val="20"/>
          <w:szCs w:val="20"/>
        </w:rPr>
        <w:t xml:space="preserve"> </w:t>
      </w:r>
      <w:r w:rsidR="00580A80" w:rsidRPr="00F93D3E">
        <w:rPr>
          <w:rFonts w:ascii="Corbel" w:hAnsi="Corbel" w:cs="Corbel"/>
          <w:sz w:val="20"/>
          <w:szCs w:val="20"/>
        </w:rPr>
        <w:t>1997;</w:t>
      </w:r>
      <w:r w:rsidR="00580A80" w:rsidRPr="00F93D3E">
        <w:rPr>
          <w:rFonts w:ascii="Corbel" w:hAnsi="Corbel" w:cs="Corbel"/>
          <w:b/>
          <w:bCs/>
          <w:sz w:val="20"/>
          <w:szCs w:val="20"/>
        </w:rPr>
        <w:t>123</w:t>
      </w:r>
      <w:r w:rsidR="00580A80" w:rsidRPr="00F93D3E">
        <w:rPr>
          <w:rFonts w:ascii="Corbel" w:hAnsi="Corbel" w:cs="Corbel"/>
          <w:sz w:val="20"/>
          <w:szCs w:val="20"/>
        </w:rPr>
        <w:t>:83–7</w:t>
      </w:r>
      <w:r w:rsidRPr="00F93D3E">
        <w:rPr>
          <w:rFonts w:ascii="Corbel" w:hAnsi="Corbel" w:cs="Corbel"/>
          <w:sz w:val="20"/>
          <w:szCs w:val="20"/>
        </w:rPr>
        <w:t xml:space="preserve"> </w:t>
      </w:r>
    </w:p>
    <w:p w14:paraId="102B13E0" w14:textId="06B056E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32.</w:t>
      </w:r>
      <w:r w:rsidRPr="00F93D3E">
        <w:rPr>
          <w:rFonts w:ascii="Corbel" w:hAnsi="Corbel" w:cs="Corbel"/>
          <w:sz w:val="20"/>
          <w:szCs w:val="20"/>
        </w:rPr>
        <w:tab/>
      </w:r>
      <w:r w:rsidR="0046772E" w:rsidRPr="00F93D3E">
        <w:rPr>
          <w:rFonts w:ascii="Corbel" w:hAnsi="Corbel" w:cs="Corbel"/>
          <w:sz w:val="20"/>
          <w:szCs w:val="20"/>
        </w:rPr>
        <w:t xml:space="preserve">Nabeel A, Irfan M. Near fatal fall complicated by penetrating neck injury with uneventful outcome: a case report. </w:t>
      </w:r>
      <w:r w:rsidR="0046772E" w:rsidRPr="00F93D3E">
        <w:rPr>
          <w:rFonts w:ascii="Corbel" w:eastAsiaTheme="minorHAnsi" w:hAnsi="Corbel" w:cs="Arial"/>
          <w:i/>
          <w:sz w:val="20"/>
          <w:szCs w:val="26"/>
          <w:bdr w:val="none" w:sz="0" w:space="0" w:color="auto"/>
        </w:rPr>
        <w:t>Bangladesh J Med Sci</w:t>
      </w:r>
      <w:r w:rsidR="0046772E" w:rsidRPr="00F93D3E">
        <w:rPr>
          <w:rFonts w:ascii="Corbel" w:hAnsi="Corbel" w:cs="Corbel"/>
          <w:i/>
          <w:sz w:val="20"/>
          <w:szCs w:val="20"/>
        </w:rPr>
        <w:t xml:space="preserve"> </w:t>
      </w:r>
      <w:r w:rsidR="0046772E" w:rsidRPr="00F93D3E">
        <w:rPr>
          <w:rFonts w:ascii="Corbel" w:hAnsi="Corbel" w:cs="Corbel"/>
          <w:sz w:val="20"/>
          <w:szCs w:val="20"/>
        </w:rPr>
        <w:t xml:space="preserve">2011; </w:t>
      </w:r>
      <w:r w:rsidR="0046772E" w:rsidRPr="00F93D3E">
        <w:rPr>
          <w:rFonts w:ascii="Corbel" w:hAnsi="Corbel" w:cs="Corbel"/>
          <w:b/>
          <w:sz w:val="20"/>
          <w:szCs w:val="20"/>
        </w:rPr>
        <w:t>10</w:t>
      </w:r>
      <w:r w:rsidR="0046772E" w:rsidRPr="00F93D3E">
        <w:rPr>
          <w:rFonts w:ascii="Corbel" w:hAnsi="Corbel" w:cs="Corbel"/>
          <w:sz w:val="20"/>
          <w:szCs w:val="20"/>
        </w:rPr>
        <w:t>:125-128</w:t>
      </w:r>
      <w:r w:rsidRPr="00F93D3E">
        <w:rPr>
          <w:rFonts w:ascii="Corbel" w:hAnsi="Corbel" w:cs="Corbel"/>
          <w:sz w:val="20"/>
          <w:szCs w:val="20"/>
        </w:rPr>
        <w:t xml:space="preserve"> </w:t>
      </w:r>
    </w:p>
    <w:p w14:paraId="5FA634EA" w14:textId="11598AC2"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33.</w:t>
      </w:r>
      <w:r w:rsidRPr="00F93D3E">
        <w:rPr>
          <w:rFonts w:ascii="Corbel" w:hAnsi="Corbel" w:cs="Corbel"/>
          <w:sz w:val="20"/>
          <w:szCs w:val="20"/>
        </w:rPr>
        <w:tab/>
        <w:t xml:space="preserve">Mohammed S, Biyani G, Bhatia PK, Chauhan DS. Airway management in a patient with blunt trauma neck: A concern for anesthesiologist. </w:t>
      </w:r>
      <w:r w:rsidR="0060203E" w:rsidRPr="00F93D3E">
        <w:rPr>
          <w:rFonts w:ascii="Corbel" w:hAnsi="Corbel" w:cs="Corbel"/>
          <w:i/>
          <w:iCs/>
          <w:sz w:val="20"/>
          <w:szCs w:val="20"/>
        </w:rPr>
        <w:t>Eg J Anaest</w:t>
      </w:r>
      <w:r w:rsidRPr="00F93D3E">
        <w:rPr>
          <w:rFonts w:ascii="Corbel" w:hAnsi="Corbel" w:cs="Corbel"/>
          <w:sz w:val="20"/>
          <w:szCs w:val="20"/>
        </w:rPr>
        <w:t xml:space="preserve">  2014;</w:t>
      </w:r>
      <w:r w:rsidRPr="00F93D3E">
        <w:rPr>
          <w:rFonts w:ascii="Corbel" w:hAnsi="Corbel" w:cs="Corbel"/>
          <w:b/>
          <w:bCs/>
          <w:sz w:val="20"/>
          <w:szCs w:val="20"/>
        </w:rPr>
        <w:t>30</w:t>
      </w:r>
      <w:r w:rsidRPr="00F93D3E">
        <w:rPr>
          <w:rFonts w:ascii="Corbel" w:hAnsi="Corbel" w:cs="Corbel"/>
          <w:sz w:val="20"/>
          <w:szCs w:val="20"/>
        </w:rPr>
        <w:t xml:space="preserve">:431–3 </w:t>
      </w:r>
    </w:p>
    <w:p w14:paraId="0648EC39" w14:textId="2C3C2D1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34.</w:t>
      </w:r>
      <w:r w:rsidRPr="00F93D3E">
        <w:rPr>
          <w:rFonts w:ascii="Corbel" w:hAnsi="Corbel" w:cs="Corbel"/>
          <w:sz w:val="20"/>
          <w:szCs w:val="20"/>
        </w:rPr>
        <w:tab/>
      </w:r>
      <w:r w:rsidR="0060203E" w:rsidRPr="00F93D3E">
        <w:rPr>
          <w:rFonts w:ascii="Corbel" w:hAnsi="Corbel" w:cs="Corbel"/>
          <w:sz w:val="20"/>
          <w:szCs w:val="20"/>
        </w:rPr>
        <w:t xml:space="preserve">Keller W, Han P, Galarneau R, Brigger T. Airway Management in Severe Combat Maxillofacial Trauma. </w:t>
      </w:r>
      <w:r w:rsidR="0060203E" w:rsidRPr="00F93D3E">
        <w:rPr>
          <w:rFonts w:ascii="Corbel" w:eastAsiaTheme="minorHAnsi" w:hAnsi="Corbel" w:cs="Arial"/>
          <w:bCs/>
          <w:i/>
          <w:sz w:val="20"/>
          <w:szCs w:val="26"/>
          <w:bdr w:val="none" w:sz="0" w:space="0" w:color="auto"/>
        </w:rPr>
        <w:t>Otolaryngol Head Neck</w:t>
      </w:r>
      <w:r w:rsidR="0060203E" w:rsidRPr="00F93D3E">
        <w:rPr>
          <w:rFonts w:ascii="Corbel" w:hAnsi="Corbel" w:cs="Corbel"/>
          <w:sz w:val="20"/>
          <w:szCs w:val="20"/>
        </w:rPr>
        <w:t xml:space="preserve"> 2015;</w:t>
      </w:r>
      <w:r w:rsidR="0060203E" w:rsidRPr="00F93D3E">
        <w:rPr>
          <w:rFonts w:ascii="Corbel" w:hAnsi="Corbel" w:cs="Corbel"/>
          <w:b/>
          <w:bCs/>
          <w:sz w:val="20"/>
          <w:szCs w:val="20"/>
        </w:rPr>
        <w:t>153</w:t>
      </w:r>
      <w:r w:rsidR="0060203E" w:rsidRPr="00F93D3E">
        <w:rPr>
          <w:rFonts w:ascii="Corbel" w:hAnsi="Corbel" w:cs="Corbel"/>
          <w:sz w:val="20"/>
          <w:szCs w:val="20"/>
        </w:rPr>
        <w:t>:532–537</w:t>
      </w:r>
      <w:r w:rsidRPr="00F93D3E">
        <w:rPr>
          <w:rFonts w:ascii="Corbel" w:hAnsi="Corbel" w:cs="Corbel"/>
          <w:sz w:val="20"/>
          <w:szCs w:val="20"/>
        </w:rPr>
        <w:t xml:space="preserve"> </w:t>
      </w:r>
    </w:p>
    <w:p w14:paraId="369AF9CF" w14:textId="6C22A01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35.</w:t>
      </w:r>
      <w:r w:rsidRPr="00F93D3E">
        <w:rPr>
          <w:rFonts w:ascii="Corbel" w:hAnsi="Corbel" w:cs="Corbel"/>
          <w:sz w:val="20"/>
          <w:szCs w:val="20"/>
        </w:rPr>
        <w:tab/>
      </w:r>
      <w:r w:rsidR="0060203E" w:rsidRPr="00F93D3E">
        <w:rPr>
          <w:rFonts w:ascii="Corbel" w:hAnsi="Corbel" w:cs="Corbel"/>
          <w:sz w:val="20"/>
          <w:szCs w:val="20"/>
        </w:rPr>
        <w:t xml:space="preserve">Kumar V, Kumar P, Prasad V, et al. Blast injury face: An exemplified review of management. </w:t>
      </w:r>
      <w:r w:rsidR="0060203E" w:rsidRPr="00F93D3E">
        <w:rPr>
          <w:rFonts w:ascii="Corbel" w:hAnsi="Corbel" w:cs="Corbel"/>
          <w:i/>
          <w:iCs/>
          <w:sz w:val="20"/>
          <w:szCs w:val="20"/>
        </w:rPr>
        <w:t>Natl J Maxillofac Surg</w:t>
      </w:r>
      <w:r w:rsidR="0060203E" w:rsidRPr="00F93D3E">
        <w:rPr>
          <w:rFonts w:ascii="Corbel" w:hAnsi="Corbel" w:cs="Corbel"/>
          <w:sz w:val="20"/>
          <w:szCs w:val="20"/>
        </w:rPr>
        <w:t xml:space="preserve"> 2013;</w:t>
      </w:r>
      <w:r w:rsidR="0060203E" w:rsidRPr="00F93D3E">
        <w:rPr>
          <w:rFonts w:ascii="Corbel" w:hAnsi="Corbel" w:cs="Corbel"/>
          <w:b/>
          <w:bCs/>
          <w:sz w:val="20"/>
          <w:szCs w:val="20"/>
        </w:rPr>
        <w:t>4</w:t>
      </w:r>
      <w:r w:rsidR="0060203E" w:rsidRPr="00F93D3E">
        <w:rPr>
          <w:rFonts w:ascii="Corbel" w:hAnsi="Corbel" w:cs="Corbel"/>
          <w:sz w:val="20"/>
          <w:szCs w:val="20"/>
        </w:rPr>
        <w:t>:33–3</w:t>
      </w:r>
    </w:p>
    <w:p w14:paraId="726E4F64" w14:textId="72B52C90"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36.</w:t>
      </w:r>
      <w:r w:rsidRPr="00F93D3E">
        <w:rPr>
          <w:rFonts w:ascii="Corbel" w:hAnsi="Corbel" w:cs="Corbel"/>
          <w:sz w:val="20"/>
          <w:szCs w:val="20"/>
        </w:rPr>
        <w:tab/>
      </w:r>
      <w:r w:rsidR="0060203E" w:rsidRPr="00F93D3E">
        <w:rPr>
          <w:rFonts w:ascii="Corbel" w:hAnsi="Corbel" w:cs="Corbel"/>
          <w:sz w:val="20"/>
          <w:szCs w:val="20"/>
        </w:rPr>
        <w:t xml:space="preserve">Sheffy N, Chemsian RV, Grabinsky A. Anaesthesia considerations in penetrating trauma. </w:t>
      </w:r>
      <w:r w:rsidR="0060203E" w:rsidRPr="00F93D3E">
        <w:rPr>
          <w:rFonts w:ascii="Corbel" w:hAnsi="Corbel"/>
          <w:i/>
          <w:sz w:val="20"/>
          <w:szCs w:val="18"/>
        </w:rPr>
        <w:t xml:space="preserve">Br J </w:t>
      </w:r>
      <w:r w:rsidR="0060203E" w:rsidRPr="00F93D3E">
        <w:rPr>
          <w:rFonts w:ascii="Corbel" w:hAnsi="Corbel"/>
          <w:i/>
          <w:sz w:val="20"/>
          <w:szCs w:val="18"/>
        </w:rPr>
        <w:lastRenderedPageBreak/>
        <w:t>Anaesth</w:t>
      </w:r>
      <w:r w:rsidR="0060203E" w:rsidRPr="00F93D3E">
        <w:rPr>
          <w:rFonts w:ascii="AdvPS8E91" w:hAnsi="AdvPS8E91"/>
          <w:sz w:val="20"/>
          <w:szCs w:val="18"/>
        </w:rPr>
        <w:t xml:space="preserve"> </w:t>
      </w:r>
      <w:r w:rsidR="0060203E" w:rsidRPr="00F93D3E">
        <w:rPr>
          <w:rFonts w:ascii="Corbel" w:hAnsi="Corbel" w:cs="Corbel"/>
          <w:sz w:val="20"/>
          <w:szCs w:val="20"/>
        </w:rPr>
        <w:t xml:space="preserve"> 2014;</w:t>
      </w:r>
      <w:r w:rsidR="0060203E" w:rsidRPr="00F93D3E">
        <w:rPr>
          <w:rFonts w:ascii="Corbel" w:hAnsi="Corbel" w:cs="Corbel"/>
          <w:b/>
          <w:bCs/>
          <w:sz w:val="20"/>
          <w:szCs w:val="20"/>
        </w:rPr>
        <w:t>113</w:t>
      </w:r>
      <w:r w:rsidR="0060203E" w:rsidRPr="00F93D3E">
        <w:rPr>
          <w:rFonts w:ascii="Corbel" w:hAnsi="Corbel" w:cs="Corbel"/>
          <w:sz w:val="20"/>
          <w:szCs w:val="20"/>
        </w:rPr>
        <w:t>:276–85</w:t>
      </w:r>
    </w:p>
    <w:p w14:paraId="0CE89D54" w14:textId="5A95543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37.</w:t>
      </w:r>
      <w:r w:rsidRPr="00F93D3E">
        <w:rPr>
          <w:rFonts w:ascii="Corbel" w:hAnsi="Corbel" w:cs="Corbel"/>
          <w:sz w:val="20"/>
          <w:szCs w:val="20"/>
        </w:rPr>
        <w:tab/>
      </w:r>
      <w:r w:rsidR="0060203E" w:rsidRPr="00F93D3E">
        <w:rPr>
          <w:rFonts w:ascii="Corbel" w:hAnsi="Corbel" w:cs="Corbel"/>
          <w:sz w:val="20"/>
          <w:szCs w:val="20"/>
        </w:rPr>
        <w:t xml:space="preserve">Daniel Y, de Regloix S, Kaiser E. Use of a Gum Elastic Bougie in a Penetrating Neck Trauma. </w:t>
      </w:r>
      <w:r w:rsidR="0060203E" w:rsidRPr="00F93D3E">
        <w:rPr>
          <w:rFonts w:ascii="Corbel" w:hAnsi="Corbel" w:cs="Corbel"/>
          <w:i/>
          <w:iCs/>
          <w:sz w:val="20"/>
          <w:szCs w:val="20"/>
        </w:rPr>
        <w:t>Prehosp Disaster Med</w:t>
      </w:r>
      <w:r w:rsidR="0060203E" w:rsidRPr="00F93D3E">
        <w:rPr>
          <w:rFonts w:ascii="Corbel" w:hAnsi="Corbel" w:cs="Corbel"/>
          <w:sz w:val="20"/>
          <w:szCs w:val="20"/>
        </w:rPr>
        <w:t xml:space="preserve"> 2014;</w:t>
      </w:r>
      <w:r w:rsidR="0060203E" w:rsidRPr="00F93D3E">
        <w:rPr>
          <w:rFonts w:ascii="Corbel" w:hAnsi="Corbel" w:cs="Corbel"/>
          <w:b/>
          <w:bCs/>
          <w:sz w:val="20"/>
          <w:szCs w:val="20"/>
        </w:rPr>
        <w:t>29</w:t>
      </w:r>
      <w:r w:rsidR="0060203E" w:rsidRPr="00F93D3E">
        <w:rPr>
          <w:rFonts w:ascii="Corbel" w:hAnsi="Corbel" w:cs="Corbel"/>
          <w:sz w:val="20"/>
          <w:szCs w:val="20"/>
        </w:rPr>
        <w:t>:212–3</w:t>
      </w:r>
      <w:r w:rsidRPr="00F93D3E">
        <w:rPr>
          <w:rFonts w:ascii="Corbel" w:hAnsi="Corbel" w:cs="Corbel"/>
          <w:sz w:val="20"/>
          <w:szCs w:val="20"/>
        </w:rPr>
        <w:t xml:space="preserve"> </w:t>
      </w:r>
    </w:p>
    <w:p w14:paraId="52E84581" w14:textId="444B415B"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38.</w:t>
      </w:r>
      <w:r w:rsidRPr="00F93D3E">
        <w:rPr>
          <w:rFonts w:ascii="Corbel" w:hAnsi="Corbel" w:cs="Corbel"/>
          <w:sz w:val="20"/>
          <w:szCs w:val="20"/>
        </w:rPr>
        <w:tab/>
      </w:r>
      <w:r w:rsidR="0060203E" w:rsidRPr="00F93D3E">
        <w:rPr>
          <w:rFonts w:ascii="Corbel" w:hAnsi="Corbel" w:cs="Corbel"/>
          <w:sz w:val="20"/>
          <w:szCs w:val="20"/>
        </w:rPr>
        <w:t xml:space="preserve">Ezeanolue BC. Management of the upper airway in severe cut-throat injuries. </w:t>
      </w:r>
      <w:r w:rsidR="0060203E" w:rsidRPr="00F93D3E">
        <w:rPr>
          <w:rFonts w:ascii="Corbel" w:eastAsiaTheme="minorHAnsi" w:hAnsi="Corbel" w:cs="Arial"/>
          <w:i/>
          <w:sz w:val="20"/>
          <w:szCs w:val="26"/>
          <w:bdr w:val="none" w:sz="0" w:space="0" w:color="auto"/>
        </w:rPr>
        <w:t>Afr J Med Med Sci</w:t>
      </w:r>
      <w:r w:rsidR="0060203E" w:rsidRPr="00F93D3E">
        <w:rPr>
          <w:rFonts w:ascii="Corbel" w:hAnsi="Corbel" w:cs="Corbel"/>
          <w:i/>
          <w:sz w:val="20"/>
          <w:szCs w:val="20"/>
        </w:rPr>
        <w:t xml:space="preserve"> </w:t>
      </w:r>
      <w:r w:rsidR="0060203E" w:rsidRPr="00F93D3E">
        <w:rPr>
          <w:rFonts w:ascii="Corbel" w:hAnsi="Corbel" w:cs="Corbel"/>
          <w:sz w:val="20"/>
          <w:szCs w:val="20"/>
        </w:rPr>
        <w:t>2001;</w:t>
      </w:r>
      <w:r w:rsidR="0060203E" w:rsidRPr="00F93D3E">
        <w:rPr>
          <w:rFonts w:ascii="Corbel" w:hAnsi="Corbel" w:cs="Corbel"/>
          <w:b/>
          <w:bCs/>
          <w:sz w:val="20"/>
          <w:szCs w:val="20"/>
        </w:rPr>
        <w:t>30</w:t>
      </w:r>
      <w:r w:rsidR="0060203E" w:rsidRPr="00F93D3E">
        <w:rPr>
          <w:rFonts w:ascii="Corbel" w:hAnsi="Corbel" w:cs="Corbel"/>
          <w:sz w:val="20"/>
          <w:szCs w:val="20"/>
        </w:rPr>
        <w:t>:233</w:t>
      </w:r>
      <w:r w:rsidRPr="00F93D3E">
        <w:rPr>
          <w:rFonts w:ascii="Corbel" w:hAnsi="Corbel" w:cs="Corbel"/>
          <w:sz w:val="20"/>
          <w:szCs w:val="20"/>
        </w:rPr>
        <w:t xml:space="preserve"> </w:t>
      </w:r>
    </w:p>
    <w:p w14:paraId="33BF433A" w14:textId="09500F16"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39.</w:t>
      </w:r>
      <w:r w:rsidRPr="00F93D3E">
        <w:rPr>
          <w:rFonts w:ascii="Corbel" w:hAnsi="Corbel" w:cs="Corbel"/>
          <w:sz w:val="20"/>
          <w:szCs w:val="20"/>
        </w:rPr>
        <w:tab/>
      </w:r>
      <w:r w:rsidR="0060203E" w:rsidRPr="00F93D3E">
        <w:rPr>
          <w:rFonts w:ascii="Corbel" w:hAnsi="Corbel" w:cs="Corbel"/>
          <w:sz w:val="20"/>
          <w:szCs w:val="20"/>
        </w:rPr>
        <w:t xml:space="preserve">Glapa M, Kourie JF, Doll D, Degiannis E. Early Management of Gunshot Injuries to the Face in Civilian Practice. </w:t>
      </w:r>
      <w:r w:rsidR="0060203E" w:rsidRPr="00F93D3E">
        <w:rPr>
          <w:rFonts w:ascii="Corbel" w:hAnsi="Corbel" w:cs="Corbel"/>
          <w:i/>
          <w:iCs/>
          <w:sz w:val="20"/>
          <w:szCs w:val="20"/>
        </w:rPr>
        <w:t>World J Surg</w:t>
      </w:r>
      <w:r w:rsidR="0060203E" w:rsidRPr="00F93D3E">
        <w:rPr>
          <w:rFonts w:ascii="Corbel" w:hAnsi="Corbel" w:cs="Corbel"/>
          <w:sz w:val="20"/>
          <w:szCs w:val="20"/>
        </w:rPr>
        <w:t xml:space="preserve"> 2007;</w:t>
      </w:r>
      <w:r w:rsidR="0060203E" w:rsidRPr="00F93D3E">
        <w:rPr>
          <w:rFonts w:ascii="Corbel" w:hAnsi="Corbel" w:cs="Corbel"/>
          <w:b/>
          <w:bCs/>
          <w:sz w:val="20"/>
          <w:szCs w:val="20"/>
        </w:rPr>
        <w:t>31</w:t>
      </w:r>
      <w:r w:rsidR="0060203E" w:rsidRPr="00F93D3E">
        <w:rPr>
          <w:rFonts w:ascii="Corbel" w:hAnsi="Corbel" w:cs="Corbel"/>
          <w:sz w:val="20"/>
          <w:szCs w:val="20"/>
        </w:rPr>
        <w:t>:2104–10</w:t>
      </w:r>
      <w:r w:rsidRPr="00F93D3E">
        <w:rPr>
          <w:rFonts w:ascii="Corbel" w:hAnsi="Corbel" w:cs="Corbel"/>
          <w:sz w:val="20"/>
          <w:szCs w:val="20"/>
        </w:rPr>
        <w:t xml:space="preserve"> </w:t>
      </w:r>
    </w:p>
    <w:p w14:paraId="4B82C7FC" w14:textId="215CBD8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40.</w:t>
      </w:r>
      <w:r w:rsidRPr="00F93D3E">
        <w:rPr>
          <w:rFonts w:ascii="Corbel" w:hAnsi="Corbel" w:cs="Corbel"/>
          <w:sz w:val="20"/>
          <w:szCs w:val="20"/>
        </w:rPr>
        <w:tab/>
      </w:r>
      <w:r w:rsidR="0060203E" w:rsidRPr="00F93D3E">
        <w:rPr>
          <w:rFonts w:ascii="Corbel" w:hAnsi="Corbel" w:cs="Corbel"/>
          <w:sz w:val="20"/>
          <w:szCs w:val="20"/>
        </w:rPr>
        <w:t xml:space="preserve">Mohan S, Varghese G, Kumar S, Subramanian Pambungal D. Penetrating facial injury by a wooden log. </w:t>
      </w:r>
      <w:r w:rsidR="0060203E" w:rsidRPr="00F93D3E">
        <w:rPr>
          <w:rFonts w:ascii="Corbel" w:hAnsi="Corbel" w:cs="Corbel"/>
          <w:i/>
          <w:iCs/>
          <w:sz w:val="20"/>
          <w:szCs w:val="20"/>
        </w:rPr>
        <w:t>Natl J Maxillofac Surg</w:t>
      </w:r>
      <w:r w:rsidR="0060203E" w:rsidRPr="00F93D3E">
        <w:rPr>
          <w:rFonts w:ascii="Corbel" w:hAnsi="Corbel" w:cs="Corbel"/>
          <w:sz w:val="20"/>
          <w:szCs w:val="20"/>
        </w:rPr>
        <w:t xml:space="preserve"> 2014;</w:t>
      </w:r>
      <w:r w:rsidR="0060203E" w:rsidRPr="00F93D3E">
        <w:rPr>
          <w:rFonts w:ascii="Corbel" w:hAnsi="Corbel" w:cs="Corbel"/>
          <w:b/>
          <w:bCs/>
          <w:sz w:val="20"/>
          <w:szCs w:val="20"/>
        </w:rPr>
        <w:t>5</w:t>
      </w:r>
      <w:r w:rsidR="0060203E" w:rsidRPr="00F93D3E">
        <w:rPr>
          <w:rFonts w:ascii="Corbel" w:hAnsi="Corbel" w:cs="Corbel"/>
          <w:sz w:val="20"/>
          <w:szCs w:val="20"/>
        </w:rPr>
        <w:t>:228</w:t>
      </w:r>
      <w:r w:rsidRPr="00F93D3E">
        <w:rPr>
          <w:rFonts w:ascii="Corbel" w:hAnsi="Corbel" w:cs="Corbel"/>
          <w:sz w:val="20"/>
          <w:szCs w:val="20"/>
        </w:rPr>
        <w:t xml:space="preserve"> </w:t>
      </w:r>
    </w:p>
    <w:p w14:paraId="733EE60F" w14:textId="78ECFA1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41.</w:t>
      </w:r>
      <w:r w:rsidRPr="00F93D3E">
        <w:rPr>
          <w:rFonts w:ascii="Corbel" w:hAnsi="Corbel" w:cs="Corbel"/>
          <w:sz w:val="20"/>
          <w:szCs w:val="20"/>
        </w:rPr>
        <w:tab/>
      </w:r>
      <w:r w:rsidR="0060203E" w:rsidRPr="00F93D3E">
        <w:rPr>
          <w:rFonts w:ascii="Corbel" w:hAnsi="Corbel" w:cs="Corbel"/>
          <w:sz w:val="20"/>
          <w:szCs w:val="20"/>
        </w:rPr>
        <w:t xml:space="preserve">Takaki S, Yamaguchi O, Morimura N, Goto T. Self-inflicted oral penetration injury: An intravenous drip pole advanced from the mouth to the retroperitoneum. </w:t>
      </w:r>
      <w:r w:rsidR="0060203E" w:rsidRPr="00F93D3E">
        <w:rPr>
          <w:rFonts w:ascii="Corbel" w:hAnsi="Corbel" w:cs="Corbel"/>
          <w:i/>
          <w:iCs/>
          <w:sz w:val="20"/>
          <w:szCs w:val="20"/>
        </w:rPr>
        <w:t xml:space="preserve">Int J Surg </w:t>
      </w:r>
      <w:r w:rsidR="0060203E" w:rsidRPr="00F93D3E">
        <w:rPr>
          <w:rFonts w:ascii="Corbel" w:hAnsi="Corbel" w:cs="Corbel"/>
          <w:sz w:val="20"/>
          <w:szCs w:val="20"/>
        </w:rPr>
        <w:t>2015;</w:t>
      </w:r>
      <w:r w:rsidR="0060203E" w:rsidRPr="00F93D3E">
        <w:rPr>
          <w:rFonts w:ascii="Corbel" w:hAnsi="Corbel" w:cs="Corbel"/>
          <w:b/>
          <w:bCs/>
          <w:sz w:val="20"/>
          <w:szCs w:val="20"/>
        </w:rPr>
        <w:t>16</w:t>
      </w:r>
      <w:r w:rsidR="0060203E" w:rsidRPr="00F93D3E">
        <w:rPr>
          <w:rFonts w:ascii="Corbel" w:hAnsi="Corbel" w:cs="Corbel"/>
          <w:sz w:val="20"/>
          <w:szCs w:val="20"/>
        </w:rPr>
        <w:t>:112</w:t>
      </w:r>
      <w:r w:rsidRPr="00F93D3E">
        <w:rPr>
          <w:rFonts w:ascii="Corbel" w:hAnsi="Corbel" w:cs="Corbel"/>
          <w:sz w:val="20"/>
          <w:szCs w:val="20"/>
        </w:rPr>
        <w:t xml:space="preserve"> </w:t>
      </w:r>
    </w:p>
    <w:p w14:paraId="4F0CD3A5" w14:textId="6A168126"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42.</w:t>
      </w:r>
      <w:r w:rsidRPr="00F93D3E">
        <w:rPr>
          <w:rFonts w:ascii="Corbel" w:hAnsi="Corbel" w:cs="Corbel"/>
          <w:sz w:val="20"/>
          <w:szCs w:val="20"/>
        </w:rPr>
        <w:tab/>
      </w:r>
      <w:r w:rsidR="0060203E" w:rsidRPr="00F93D3E">
        <w:rPr>
          <w:rFonts w:ascii="Corbel" w:hAnsi="Corbel" w:cs="Corbel"/>
          <w:sz w:val="20"/>
          <w:szCs w:val="20"/>
        </w:rPr>
        <w:t xml:space="preserve">Shetty S, Gupta S, Balasubramanya, Hasan S, Cherian M, Srikrishna. Facio-cervical transfixion by a metallic rod: a case report. </w:t>
      </w:r>
      <w:r w:rsidR="0060203E" w:rsidRPr="00F93D3E">
        <w:rPr>
          <w:rFonts w:ascii="Corbel" w:eastAsiaTheme="minorHAnsi" w:hAnsi="Corbel" w:cs="Arial"/>
          <w:i/>
          <w:sz w:val="20"/>
          <w:szCs w:val="26"/>
          <w:bdr w:val="none" w:sz="0" w:space="0" w:color="auto"/>
        </w:rPr>
        <w:t>Am J Otolaryngol</w:t>
      </w:r>
      <w:r w:rsidR="0060203E" w:rsidRPr="00F93D3E">
        <w:rPr>
          <w:rFonts w:ascii="Corbel" w:hAnsi="Corbel" w:cs="Corbel"/>
          <w:i/>
          <w:sz w:val="20"/>
          <w:szCs w:val="20"/>
        </w:rPr>
        <w:t xml:space="preserve"> </w:t>
      </w:r>
      <w:r w:rsidR="0060203E" w:rsidRPr="00F93D3E">
        <w:rPr>
          <w:rFonts w:ascii="Corbel" w:hAnsi="Corbel" w:cs="Corbel"/>
          <w:sz w:val="20"/>
          <w:szCs w:val="20"/>
        </w:rPr>
        <w:t>2001;</w:t>
      </w:r>
      <w:r w:rsidR="0060203E" w:rsidRPr="00F93D3E">
        <w:rPr>
          <w:rFonts w:ascii="Corbel" w:hAnsi="Corbel" w:cs="Corbel"/>
          <w:b/>
          <w:bCs/>
          <w:sz w:val="20"/>
          <w:szCs w:val="20"/>
        </w:rPr>
        <w:t>22</w:t>
      </w:r>
      <w:r w:rsidR="0060203E" w:rsidRPr="00F93D3E">
        <w:rPr>
          <w:rFonts w:ascii="Corbel" w:hAnsi="Corbel" w:cs="Corbel"/>
          <w:sz w:val="20"/>
          <w:szCs w:val="20"/>
        </w:rPr>
        <w:t>:160–3</w:t>
      </w:r>
      <w:r w:rsidRPr="00F93D3E">
        <w:rPr>
          <w:rFonts w:ascii="Corbel" w:hAnsi="Corbel" w:cs="Corbel"/>
          <w:sz w:val="20"/>
          <w:szCs w:val="20"/>
        </w:rPr>
        <w:t xml:space="preserve"> </w:t>
      </w:r>
    </w:p>
    <w:p w14:paraId="3A204712" w14:textId="37295A1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43.</w:t>
      </w:r>
      <w:r w:rsidRPr="00F93D3E">
        <w:rPr>
          <w:rFonts w:ascii="Corbel" w:hAnsi="Corbel" w:cs="Corbel"/>
          <w:sz w:val="20"/>
          <w:szCs w:val="20"/>
        </w:rPr>
        <w:tab/>
      </w:r>
      <w:r w:rsidR="0060203E" w:rsidRPr="00F93D3E">
        <w:rPr>
          <w:rFonts w:ascii="Corbel" w:hAnsi="Corbel" w:cs="Corbel"/>
          <w:sz w:val="20"/>
          <w:szCs w:val="20"/>
        </w:rPr>
        <w:t xml:space="preserve">Dobson GT. Airway management in a patient with a nail-gun injury to the floor of the mouth. </w:t>
      </w:r>
      <w:r w:rsidR="0060203E" w:rsidRPr="00F93D3E">
        <w:rPr>
          <w:rFonts w:ascii="Corbel" w:hAnsi="Corbel" w:cs="Corbel"/>
          <w:i/>
          <w:sz w:val="20"/>
          <w:szCs w:val="20"/>
        </w:rPr>
        <w:t>Ulster Med J</w:t>
      </w:r>
      <w:r w:rsidR="0060203E" w:rsidRPr="00F93D3E">
        <w:rPr>
          <w:rFonts w:ascii="Corbel" w:hAnsi="Corbel" w:cs="Corbel"/>
          <w:sz w:val="20"/>
          <w:szCs w:val="20"/>
        </w:rPr>
        <w:t xml:space="preserve"> 2000;</w:t>
      </w:r>
      <w:r w:rsidR="0060203E" w:rsidRPr="00F93D3E">
        <w:rPr>
          <w:rFonts w:ascii="Corbel" w:hAnsi="Corbel" w:cs="Corbel"/>
          <w:b/>
          <w:bCs/>
          <w:sz w:val="20"/>
          <w:szCs w:val="20"/>
        </w:rPr>
        <w:t>69</w:t>
      </w:r>
      <w:r w:rsidR="0060203E" w:rsidRPr="00F93D3E">
        <w:rPr>
          <w:rFonts w:ascii="Corbel" w:hAnsi="Corbel" w:cs="Corbel"/>
          <w:sz w:val="20"/>
          <w:szCs w:val="20"/>
        </w:rPr>
        <w:t>:148</w:t>
      </w:r>
      <w:r w:rsidRPr="00F93D3E">
        <w:rPr>
          <w:rFonts w:ascii="Corbel" w:hAnsi="Corbel" w:cs="Corbel"/>
          <w:sz w:val="20"/>
          <w:szCs w:val="20"/>
        </w:rPr>
        <w:t xml:space="preserve"> </w:t>
      </w:r>
    </w:p>
    <w:p w14:paraId="0353471F" w14:textId="48711D1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44.</w:t>
      </w:r>
      <w:r w:rsidRPr="00F93D3E">
        <w:rPr>
          <w:rFonts w:ascii="Corbel" w:hAnsi="Corbel" w:cs="Corbel"/>
          <w:sz w:val="20"/>
          <w:szCs w:val="20"/>
        </w:rPr>
        <w:tab/>
        <w:t xml:space="preserve">Kummer C, Netto FS, Rizoli S, Yee D. A review of traumatic airway injuries: Potential implications for airway assessment and management. </w:t>
      </w:r>
      <w:r w:rsidRPr="00F93D3E">
        <w:rPr>
          <w:rFonts w:ascii="Corbel" w:hAnsi="Corbel" w:cs="Corbel"/>
          <w:i/>
          <w:iCs/>
          <w:sz w:val="20"/>
          <w:szCs w:val="20"/>
        </w:rPr>
        <w:t>Injury</w:t>
      </w:r>
      <w:r w:rsidRPr="00F93D3E">
        <w:rPr>
          <w:rFonts w:ascii="Corbel" w:hAnsi="Corbel" w:cs="Corbel"/>
          <w:sz w:val="20"/>
          <w:szCs w:val="20"/>
        </w:rPr>
        <w:t xml:space="preserve"> 2007;</w:t>
      </w:r>
      <w:r w:rsidRPr="00F93D3E">
        <w:rPr>
          <w:rFonts w:ascii="Corbel" w:hAnsi="Corbel" w:cs="Corbel"/>
          <w:b/>
          <w:bCs/>
          <w:sz w:val="20"/>
          <w:szCs w:val="20"/>
        </w:rPr>
        <w:t>38</w:t>
      </w:r>
      <w:r w:rsidRPr="00F93D3E">
        <w:rPr>
          <w:rFonts w:ascii="Corbel" w:hAnsi="Corbel" w:cs="Corbel"/>
          <w:sz w:val="20"/>
          <w:szCs w:val="20"/>
        </w:rPr>
        <w:t xml:space="preserve">:27–33 </w:t>
      </w:r>
    </w:p>
    <w:p w14:paraId="2CDC31FA" w14:textId="6A8BBB0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45.</w:t>
      </w:r>
      <w:r w:rsidRPr="00F93D3E">
        <w:rPr>
          <w:rFonts w:ascii="Corbel" w:hAnsi="Corbel" w:cs="Corbel"/>
          <w:sz w:val="20"/>
          <w:szCs w:val="20"/>
        </w:rPr>
        <w:tab/>
      </w:r>
      <w:r w:rsidR="0060203E" w:rsidRPr="00F93D3E">
        <w:rPr>
          <w:rFonts w:ascii="Corbel" w:hAnsi="Corbel" w:cs="Corbel"/>
          <w:sz w:val="20"/>
          <w:szCs w:val="20"/>
        </w:rPr>
        <w:t xml:space="preserve">Ban LH, Leone M, Visintini P, et al. Craniocerebral penetrating injury caused by a spear gun through the mouth. </w:t>
      </w:r>
      <w:r w:rsidR="0060203E" w:rsidRPr="00F93D3E">
        <w:rPr>
          <w:rFonts w:ascii="Corbel" w:hAnsi="Corbel" w:cs="Corbel"/>
          <w:i/>
          <w:iCs/>
          <w:sz w:val="20"/>
          <w:szCs w:val="20"/>
        </w:rPr>
        <w:t>J Neurosurg</w:t>
      </w:r>
      <w:r w:rsidR="0060203E" w:rsidRPr="00F93D3E">
        <w:rPr>
          <w:rFonts w:ascii="Corbel" w:hAnsi="Corbel" w:cs="Corbel"/>
          <w:sz w:val="20"/>
          <w:szCs w:val="20"/>
        </w:rPr>
        <w:t>2008;</w:t>
      </w:r>
      <w:r w:rsidR="0060203E" w:rsidRPr="00F93D3E">
        <w:rPr>
          <w:rFonts w:ascii="Corbel" w:hAnsi="Corbel" w:cs="Corbel"/>
          <w:b/>
          <w:bCs/>
          <w:sz w:val="20"/>
          <w:szCs w:val="20"/>
        </w:rPr>
        <w:t>108</w:t>
      </w:r>
      <w:r w:rsidR="0060203E" w:rsidRPr="00F93D3E">
        <w:rPr>
          <w:rFonts w:ascii="Corbel" w:hAnsi="Corbel" w:cs="Corbel"/>
          <w:sz w:val="20"/>
          <w:szCs w:val="20"/>
        </w:rPr>
        <w:t>:1021–3</w:t>
      </w:r>
      <w:r w:rsidRPr="00F93D3E">
        <w:rPr>
          <w:rFonts w:ascii="Corbel" w:hAnsi="Corbel" w:cs="Corbel"/>
          <w:sz w:val="20"/>
          <w:szCs w:val="20"/>
        </w:rPr>
        <w:t xml:space="preserve"> </w:t>
      </w:r>
    </w:p>
    <w:p w14:paraId="167602C4" w14:textId="3ACB997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46.</w:t>
      </w:r>
      <w:r w:rsidRPr="00F93D3E">
        <w:rPr>
          <w:rFonts w:ascii="Corbel" w:hAnsi="Corbel" w:cs="Corbel"/>
          <w:sz w:val="20"/>
          <w:szCs w:val="20"/>
        </w:rPr>
        <w:tab/>
      </w:r>
      <w:r w:rsidR="0060203E" w:rsidRPr="00F93D3E">
        <w:rPr>
          <w:rFonts w:ascii="Corbel" w:hAnsi="Corbel" w:cs="Corbel"/>
          <w:sz w:val="20"/>
          <w:szCs w:val="20"/>
        </w:rPr>
        <w:t xml:space="preserve">Joly L-M, Oswald AM, Disdet M, Raggueneau JL. Difficult endotracheal intubation as a result of penetrating cranio-facial injury by an arrow. </w:t>
      </w:r>
      <w:r w:rsidR="0060203E" w:rsidRPr="00F93D3E">
        <w:rPr>
          <w:rFonts w:ascii="Corbel" w:eastAsiaTheme="minorHAnsi" w:hAnsi="Corbel" w:cs="Arial"/>
          <w:i/>
          <w:sz w:val="20"/>
          <w:szCs w:val="26"/>
          <w:bdr w:val="none" w:sz="0" w:space="0" w:color="auto"/>
        </w:rPr>
        <w:t>Anesth Analg</w:t>
      </w:r>
      <w:r w:rsidR="0060203E" w:rsidRPr="00F93D3E">
        <w:rPr>
          <w:rFonts w:ascii="Corbel" w:hAnsi="Corbel" w:cs="Corbel"/>
          <w:sz w:val="20"/>
          <w:szCs w:val="20"/>
        </w:rPr>
        <w:t xml:space="preserve"> 2002;</w:t>
      </w:r>
      <w:r w:rsidR="0060203E" w:rsidRPr="00F93D3E">
        <w:rPr>
          <w:rFonts w:ascii="Corbel" w:hAnsi="Corbel" w:cs="Corbel"/>
          <w:b/>
          <w:bCs/>
          <w:sz w:val="20"/>
          <w:szCs w:val="20"/>
        </w:rPr>
        <w:t>94</w:t>
      </w:r>
      <w:r w:rsidR="0060203E" w:rsidRPr="00F93D3E">
        <w:rPr>
          <w:rFonts w:ascii="Corbel" w:hAnsi="Corbel" w:cs="Corbel"/>
          <w:sz w:val="20"/>
          <w:szCs w:val="20"/>
        </w:rPr>
        <w:t>:231–2</w:t>
      </w:r>
      <w:r w:rsidRPr="00F93D3E">
        <w:rPr>
          <w:rFonts w:ascii="Corbel" w:hAnsi="Corbel" w:cs="Corbel"/>
          <w:sz w:val="20"/>
          <w:szCs w:val="20"/>
        </w:rPr>
        <w:t xml:space="preserve"> </w:t>
      </w:r>
    </w:p>
    <w:p w14:paraId="4854D37F" w14:textId="77777777"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47.</w:t>
      </w:r>
      <w:r w:rsidRPr="00F93D3E">
        <w:rPr>
          <w:rFonts w:ascii="Corbel" w:hAnsi="Corbel" w:cs="Corbel"/>
          <w:sz w:val="20"/>
          <w:szCs w:val="20"/>
        </w:rPr>
        <w:tab/>
        <w:t xml:space="preserve">Sari M, Baylancicek S, Inanli S. Atypical penetrating laryngeal trauma: a bullet in the larynx. </w:t>
      </w:r>
      <w:r w:rsidRPr="00F93D3E">
        <w:rPr>
          <w:rFonts w:ascii="Corbel" w:hAnsi="Corbel" w:cs="Corbel"/>
          <w:i/>
          <w:iCs/>
          <w:sz w:val="20"/>
          <w:szCs w:val="20"/>
        </w:rPr>
        <w:t>Eur J Emerg Med</w:t>
      </w:r>
      <w:r w:rsidRPr="00F93D3E">
        <w:rPr>
          <w:rFonts w:ascii="Corbel" w:hAnsi="Corbel" w:cs="Corbel"/>
          <w:sz w:val="20"/>
          <w:szCs w:val="20"/>
        </w:rPr>
        <w:t xml:space="preserve"> 2007;</w:t>
      </w:r>
      <w:r w:rsidRPr="00F93D3E">
        <w:rPr>
          <w:rFonts w:ascii="Corbel" w:hAnsi="Corbel" w:cs="Corbel"/>
          <w:b/>
          <w:bCs/>
          <w:sz w:val="20"/>
          <w:szCs w:val="20"/>
        </w:rPr>
        <w:t>14</w:t>
      </w:r>
      <w:r w:rsidRPr="00F93D3E">
        <w:rPr>
          <w:rFonts w:ascii="Corbel" w:hAnsi="Corbel" w:cs="Corbel"/>
          <w:sz w:val="20"/>
          <w:szCs w:val="20"/>
        </w:rPr>
        <w:t xml:space="preserve">:230–2 </w:t>
      </w:r>
    </w:p>
    <w:p w14:paraId="7942951C" w14:textId="0FAFC53D"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48.</w:t>
      </w:r>
      <w:r w:rsidRPr="00F93D3E">
        <w:rPr>
          <w:rFonts w:ascii="Corbel" w:hAnsi="Corbel" w:cs="Corbel"/>
          <w:sz w:val="20"/>
          <w:szCs w:val="20"/>
        </w:rPr>
        <w:tab/>
      </w:r>
      <w:r w:rsidR="00EB57A4" w:rsidRPr="00F93D3E">
        <w:rPr>
          <w:rFonts w:ascii="Corbel" w:hAnsi="Corbel" w:cs="Corbel"/>
          <w:sz w:val="20"/>
          <w:szCs w:val="20"/>
        </w:rPr>
        <w:t xml:space="preserve">Sari M, Baylancicek S, Inanli S. Atypical penetrating laryngeal trauma: a bullet in the larynx. </w:t>
      </w:r>
      <w:r w:rsidR="00EB57A4" w:rsidRPr="00F93D3E">
        <w:rPr>
          <w:rFonts w:ascii="Corbel" w:hAnsi="Corbel" w:cs="Corbel"/>
          <w:i/>
          <w:iCs/>
          <w:sz w:val="20"/>
          <w:szCs w:val="20"/>
        </w:rPr>
        <w:t>Eur J Emerg Med</w:t>
      </w:r>
      <w:r w:rsidR="00EB57A4" w:rsidRPr="00F93D3E">
        <w:rPr>
          <w:rFonts w:ascii="Corbel" w:hAnsi="Corbel" w:cs="Corbel"/>
          <w:sz w:val="20"/>
          <w:szCs w:val="20"/>
        </w:rPr>
        <w:t xml:space="preserve"> 2007;</w:t>
      </w:r>
      <w:r w:rsidR="00EB57A4" w:rsidRPr="00F93D3E">
        <w:rPr>
          <w:rFonts w:ascii="Corbel" w:hAnsi="Corbel" w:cs="Corbel"/>
          <w:b/>
          <w:bCs/>
          <w:sz w:val="20"/>
          <w:szCs w:val="20"/>
        </w:rPr>
        <w:t>14</w:t>
      </w:r>
      <w:r w:rsidR="00EB57A4" w:rsidRPr="00F93D3E">
        <w:rPr>
          <w:rFonts w:ascii="Corbel" w:hAnsi="Corbel" w:cs="Corbel"/>
          <w:sz w:val="20"/>
          <w:szCs w:val="20"/>
        </w:rPr>
        <w:t>:230–2</w:t>
      </w:r>
      <w:r w:rsidRPr="00F93D3E">
        <w:rPr>
          <w:rFonts w:ascii="Corbel" w:hAnsi="Corbel" w:cs="Corbel"/>
          <w:sz w:val="20"/>
          <w:szCs w:val="20"/>
        </w:rPr>
        <w:t xml:space="preserve"> </w:t>
      </w:r>
    </w:p>
    <w:p w14:paraId="0A5F5B8C" w14:textId="029F4F6A"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49.</w:t>
      </w:r>
      <w:r w:rsidRPr="00F93D3E">
        <w:rPr>
          <w:rFonts w:ascii="Corbel" w:hAnsi="Corbel" w:cs="Corbel"/>
          <w:sz w:val="20"/>
          <w:szCs w:val="20"/>
        </w:rPr>
        <w:tab/>
      </w:r>
      <w:r w:rsidR="00EB57A4" w:rsidRPr="00F93D3E">
        <w:rPr>
          <w:rFonts w:ascii="Corbel" w:hAnsi="Corbel" w:cs="Corbel"/>
          <w:sz w:val="20"/>
          <w:szCs w:val="20"/>
        </w:rPr>
        <w:t xml:space="preserve">Young O, Watters K, Sheahan P, Hughes J. Penetrating air gun wound in the neck. </w:t>
      </w:r>
      <w:r w:rsidR="00EB57A4" w:rsidRPr="00F93D3E">
        <w:rPr>
          <w:rFonts w:ascii="Corbel" w:hAnsi="Corbel" w:cs="Corbel"/>
          <w:i/>
          <w:iCs/>
          <w:sz w:val="20"/>
          <w:szCs w:val="20"/>
        </w:rPr>
        <w:t>Auris Nasus Larynx</w:t>
      </w:r>
      <w:r w:rsidR="00EB57A4" w:rsidRPr="00F93D3E">
        <w:rPr>
          <w:rFonts w:ascii="Corbel" w:hAnsi="Corbel" w:cs="Corbel"/>
          <w:sz w:val="20"/>
          <w:szCs w:val="20"/>
        </w:rPr>
        <w:t xml:space="preserve"> 2008;</w:t>
      </w:r>
      <w:r w:rsidR="00EB57A4" w:rsidRPr="00F93D3E">
        <w:rPr>
          <w:rFonts w:ascii="Corbel" w:hAnsi="Corbel" w:cs="Corbel"/>
          <w:b/>
          <w:bCs/>
          <w:sz w:val="20"/>
          <w:szCs w:val="20"/>
        </w:rPr>
        <w:t>35</w:t>
      </w:r>
      <w:r w:rsidR="00EB57A4" w:rsidRPr="00F93D3E">
        <w:rPr>
          <w:rFonts w:ascii="Corbel" w:hAnsi="Corbel" w:cs="Corbel"/>
          <w:sz w:val="20"/>
          <w:szCs w:val="20"/>
        </w:rPr>
        <w:t>:426–8</w:t>
      </w:r>
      <w:r w:rsidRPr="00F93D3E">
        <w:rPr>
          <w:rFonts w:ascii="Corbel" w:hAnsi="Corbel" w:cs="Corbel"/>
          <w:sz w:val="20"/>
          <w:szCs w:val="20"/>
        </w:rPr>
        <w:t xml:space="preserve"> </w:t>
      </w:r>
    </w:p>
    <w:p w14:paraId="0747AD74" w14:textId="7400EBC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50.</w:t>
      </w:r>
      <w:r w:rsidRPr="00F93D3E">
        <w:rPr>
          <w:rFonts w:ascii="Corbel" w:hAnsi="Corbel" w:cs="Corbel"/>
          <w:sz w:val="20"/>
          <w:szCs w:val="20"/>
        </w:rPr>
        <w:tab/>
      </w:r>
      <w:r w:rsidR="00EB57A4" w:rsidRPr="00F93D3E">
        <w:rPr>
          <w:rFonts w:ascii="Corbel" w:hAnsi="Corbel" w:cs="Corbel"/>
          <w:sz w:val="20"/>
          <w:szCs w:val="20"/>
        </w:rPr>
        <w:t xml:space="preserve">O'Connor J, Haan J. Spent bullet in the bronchus. </w:t>
      </w:r>
      <w:r w:rsidR="00EB57A4" w:rsidRPr="00F93D3E">
        <w:rPr>
          <w:rFonts w:ascii="Corbel" w:hAnsi="Corbel" w:cs="Corbel"/>
          <w:i/>
          <w:iCs/>
          <w:sz w:val="20"/>
          <w:szCs w:val="20"/>
        </w:rPr>
        <w:t>Am Surg</w:t>
      </w:r>
      <w:r w:rsidR="00EB57A4" w:rsidRPr="00F93D3E">
        <w:rPr>
          <w:rFonts w:ascii="Corbel" w:hAnsi="Corbel" w:cs="Corbel"/>
          <w:sz w:val="20"/>
          <w:szCs w:val="20"/>
        </w:rPr>
        <w:t xml:space="preserve"> 2006; </w:t>
      </w:r>
      <w:r w:rsidR="00EB57A4" w:rsidRPr="00F93D3E">
        <w:rPr>
          <w:rFonts w:ascii="Corbel" w:eastAsiaTheme="minorHAnsi" w:hAnsi="Corbel" w:cs="Arial"/>
          <w:b/>
          <w:sz w:val="20"/>
          <w:szCs w:val="26"/>
          <w:bdr w:val="none" w:sz="0" w:space="0" w:color="auto"/>
        </w:rPr>
        <w:t>72</w:t>
      </w:r>
      <w:r w:rsidR="00EB57A4" w:rsidRPr="00F93D3E">
        <w:rPr>
          <w:rFonts w:ascii="Corbel" w:eastAsiaTheme="minorHAnsi" w:hAnsi="Corbel" w:cs="Arial"/>
          <w:sz w:val="20"/>
          <w:szCs w:val="26"/>
          <w:bdr w:val="none" w:sz="0" w:space="0" w:color="auto"/>
        </w:rPr>
        <w:t>: 345-346</w:t>
      </w:r>
      <w:r w:rsidRPr="00F93D3E">
        <w:rPr>
          <w:rFonts w:ascii="Corbel" w:hAnsi="Corbel" w:cs="Corbel"/>
          <w:sz w:val="20"/>
          <w:szCs w:val="20"/>
        </w:rPr>
        <w:t xml:space="preserve"> </w:t>
      </w:r>
    </w:p>
    <w:p w14:paraId="63D5F954" w14:textId="60ED5E4B"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51.</w:t>
      </w:r>
      <w:r w:rsidRPr="00F93D3E">
        <w:rPr>
          <w:rFonts w:ascii="Corbel" w:hAnsi="Corbel" w:cs="Corbel"/>
          <w:sz w:val="20"/>
          <w:szCs w:val="20"/>
        </w:rPr>
        <w:tab/>
      </w:r>
      <w:r w:rsidR="00EB57A4" w:rsidRPr="00F93D3E">
        <w:rPr>
          <w:rFonts w:ascii="Corbel" w:hAnsi="Corbel" w:cs="Corbel"/>
          <w:sz w:val="20"/>
          <w:szCs w:val="20"/>
        </w:rPr>
        <w:t xml:space="preserve">Mandavia DP, Qualls S, Rokos I. Emergency airway management in penetrating neck injury. </w:t>
      </w:r>
      <w:r w:rsidR="00EB57A4" w:rsidRPr="00F93D3E">
        <w:rPr>
          <w:rFonts w:ascii="Corbel" w:eastAsiaTheme="minorHAnsi" w:hAnsi="Corbel" w:cs="Arial"/>
          <w:i/>
          <w:sz w:val="20"/>
          <w:szCs w:val="26"/>
          <w:bdr w:val="none" w:sz="0" w:space="0" w:color="auto"/>
        </w:rPr>
        <w:t>Ann Emerg Med</w:t>
      </w:r>
      <w:r w:rsidR="00EB57A4" w:rsidRPr="00F93D3E">
        <w:rPr>
          <w:rFonts w:ascii="Corbel" w:hAnsi="Corbel" w:cs="Corbel"/>
          <w:sz w:val="20"/>
          <w:szCs w:val="20"/>
        </w:rPr>
        <w:t xml:space="preserve"> 2000;</w:t>
      </w:r>
      <w:r w:rsidR="00EB57A4" w:rsidRPr="00F93D3E">
        <w:rPr>
          <w:rFonts w:ascii="Corbel" w:hAnsi="Corbel" w:cs="Corbel"/>
          <w:b/>
          <w:bCs/>
          <w:sz w:val="20"/>
          <w:szCs w:val="20"/>
        </w:rPr>
        <w:t>35</w:t>
      </w:r>
      <w:r w:rsidR="00EB57A4" w:rsidRPr="00F93D3E">
        <w:rPr>
          <w:rFonts w:ascii="Corbel" w:hAnsi="Corbel" w:cs="Corbel"/>
          <w:sz w:val="20"/>
          <w:szCs w:val="20"/>
        </w:rPr>
        <w:t>:221–5</w:t>
      </w:r>
      <w:r w:rsidRPr="00F93D3E">
        <w:rPr>
          <w:rFonts w:ascii="Corbel" w:hAnsi="Corbel" w:cs="Corbel"/>
          <w:sz w:val="20"/>
          <w:szCs w:val="20"/>
        </w:rPr>
        <w:t xml:space="preserve"> </w:t>
      </w:r>
    </w:p>
    <w:p w14:paraId="22CB0294" w14:textId="48A9EE2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52.</w:t>
      </w:r>
      <w:r w:rsidRPr="00F93D3E">
        <w:rPr>
          <w:rFonts w:ascii="Corbel" w:hAnsi="Corbel" w:cs="Corbel"/>
          <w:sz w:val="20"/>
          <w:szCs w:val="20"/>
        </w:rPr>
        <w:tab/>
      </w:r>
      <w:r w:rsidR="00EB57A4" w:rsidRPr="00F93D3E">
        <w:rPr>
          <w:rFonts w:ascii="Corbel" w:hAnsi="Corbel" w:cs="Corbel"/>
          <w:sz w:val="20"/>
          <w:szCs w:val="20"/>
        </w:rPr>
        <w:t xml:space="preserve">Tallon JM, Ahmed JM, Sealy B. Airway management in penetrating neck trauma at a Canadian tertiary trauma centre. </w:t>
      </w:r>
      <w:r w:rsidR="00EB57A4" w:rsidRPr="00F93D3E">
        <w:rPr>
          <w:rFonts w:ascii="Corbel" w:hAnsi="Corbel" w:cs="Corbel"/>
          <w:i/>
          <w:iCs/>
          <w:sz w:val="20"/>
          <w:szCs w:val="20"/>
        </w:rPr>
        <w:t>CJEM</w:t>
      </w:r>
      <w:r w:rsidR="00EB57A4" w:rsidRPr="00F93D3E">
        <w:rPr>
          <w:rFonts w:ascii="Corbel" w:hAnsi="Corbel" w:cs="Corbel"/>
          <w:sz w:val="20"/>
          <w:szCs w:val="20"/>
        </w:rPr>
        <w:t xml:space="preserve"> 2007;</w:t>
      </w:r>
      <w:r w:rsidR="00EB57A4" w:rsidRPr="00F93D3E">
        <w:rPr>
          <w:rFonts w:ascii="Corbel" w:hAnsi="Corbel" w:cs="Corbel"/>
          <w:b/>
          <w:bCs/>
          <w:sz w:val="20"/>
          <w:szCs w:val="20"/>
        </w:rPr>
        <w:t>9</w:t>
      </w:r>
      <w:r w:rsidR="00EB57A4" w:rsidRPr="00F93D3E">
        <w:rPr>
          <w:rFonts w:ascii="Corbel" w:hAnsi="Corbel" w:cs="Corbel"/>
          <w:sz w:val="20"/>
          <w:szCs w:val="20"/>
        </w:rPr>
        <w:t>:101–4</w:t>
      </w:r>
      <w:r w:rsidRPr="00F93D3E">
        <w:rPr>
          <w:rFonts w:ascii="Corbel" w:hAnsi="Corbel" w:cs="Corbel"/>
          <w:sz w:val="20"/>
          <w:szCs w:val="20"/>
        </w:rPr>
        <w:t xml:space="preserve"> </w:t>
      </w:r>
    </w:p>
    <w:p w14:paraId="612EB34B" w14:textId="46202B7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53.</w:t>
      </w:r>
      <w:r w:rsidRPr="00F93D3E">
        <w:rPr>
          <w:rFonts w:ascii="Corbel" w:hAnsi="Corbel" w:cs="Corbel"/>
          <w:sz w:val="20"/>
          <w:szCs w:val="20"/>
        </w:rPr>
        <w:tab/>
      </w:r>
      <w:r w:rsidR="00EB57A4" w:rsidRPr="00F93D3E">
        <w:rPr>
          <w:rFonts w:ascii="Corbel" w:hAnsi="Corbel" w:cs="Corbel"/>
          <w:sz w:val="20"/>
          <w:szCs w:val="20"/>
        </w:rPr>
        <w:t xml:space="preserve">Weitzel N, Kendall J, Pons P. Blind Nasotracheal Intubation for Patients With Penetrating Neck Trauma. </w:t>
      </w:r>
      <w:r w:rsidR="00EB57A4" w:rsidRPr="00F93D3E">
        <w:rPr>
          <w:rFonts w:ascii="Corbel" w:hAnsi="Corbel" w:cs="Corbel"/>
          <w:i/>
          <w:iCs/>
          <w:sz w:val="20"/>
          <w:szCs w:val="20"/>
        </w:rPr>
        <w:t xml:space="preserve">J Trauma </w:t>
      </w:r>
      <w:r w:rsidR="00EB57A4" w:rsidRPr="00F93D3E">
        <w:rPr>
          <w:rFonts w:ascii="Corbel" w:hAnsi="Corbel" w:cs="Corbel"/>
          <w:sz w:val="20"/>
          <w:szCs w:val="20"/>
        </w:rPr>
        <w:t>2004;</w:t>
      </w:r>
      <w:r w:rsidR="00EB57A4" w:rsidRPr="00F93D3E">
        <w:rPr>
          <w:rFonts w:ascii="Corbel" w:hAnsi="Corbel" w:cs="Corbel"/>
          <w:b/>
          <w:bCs/>
          <w:sz w:val="20"/>
          <w:szCs w:val="20"/>
        </w:rPr>
        <w:t>56</w:t>
      </w:r>
      <w:r w:rsidR="00EB57A4" w:rsidRPr="00F93D3E">
        <w:rPr>
          <w:rFonts w:ascii="Corbel" w:hAnsi="Corbel" w:cs="Corbel"/>
          <w:sz w:val="20"/>
          <w:szCs w:val="20"/>
        </w:rPr>
        <w:t>:1097–101</w:t>
      </w:r>
      <w:r w:rsidRPr="00F93D3E">
        <w:rPr>
          <w:rFonts w:ascii="Corbel" w:hAnsi="Corbel" w:cs="Corbel"/>
          <w:sz w:val="20"/>
          <w:szCs w:val="20"/>
        </w:rPr>
        <w:t xml:space="preserve"> </w:t>
      </w:r>
    </w:p>
    <w:p w14:paraId="57A121AE" w14:textId="17FCF87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54.</w:t>
      </w:r>
      <w:r w:rsidRPr="00F93D3E">
        <w:rPr>
          <w:rFonts w:ascii="Corbel" w:hAnsi="Corbel" w:cs="Corbel"/>
          <w:sz w:val="20"/>
          <w:szCs w:val="20"/>
        </w:rPr>
        <w:tab/>
      </w:r>
      <w:r w:rsidR="00EB57A4" w:rsidRPr="00F93D3E">
        <w:rPr>
          <w:rFonts w:ascii="Corbel" w:hAnsi="Corbel" w:cs="Corbel"/>
          <w:sz w:val="20"/>
          <w:szCs w:val="20"/>
        </w:rPr>
        <w:t xml:space="preserve">Gallo AC, Adams BD. Emergency battlefield cricothyrotomy complicated by tube occlusion. </w:t>
      </w:r>
      <w:r w:rsidR="00EB57A4" w:rsidRPr="00F93D3E">
        <w:rPr>
          <w:rFonts w:ascii="Corbel" w:hAnsi="Corbel" w:cs="Corbel"/>
          <w:i/>
          <w:iCs/>
          <w:sz w:val="20"/>
          <w:szCs w:val="20"/>
        </w:rPr>
        <w:t>J Emerg Trauma Shock</w:t>
      </w:r>
      <w:r w:rsidR="00EB57A4" w:rsidRPr="00F93D3E">
        <w:rPr>
          <w:rFonts w:ascii="Corbel" w:hAnsi="Corbel" w:cs="Corbel"/>
          <w:sz w:val="20"/>
          <w:szCs w:val="20"/>
        </w:rPr>
        <w:t xml:space="preserve"> 2009;</w:t>
      </w:r>
      <w:r w:rsidR="00EB57A4" w:rsidRPr="00F93D3E">
        <w:rPr>
          <w:rFonts w:ascii="Corbel" w:hAnsi="Corbel" w:cs="Corbel"/>
          <w:b/>
          <w:bCs/>
          <w:sz w:val="20"/>
          <w:szCs w:val="20"/>
        </w:rPr>
        <w:t>2</w:t>
      </w:r>
      <w:r w:rsidR="00EB57A4" w:rsidRPr="00F93D3E">
        <w:rPr>
          <w:rFonts w:ascii="Corbel" w:hAnsi="Corbel" w:cs="Corbel"/>
          <w:sz w:val="20"/>
          <w:szCs w:val="20"/>
        </w:rPr>
        <w:t>:54</w:t>
      </w:r>
      <w:r w:rsidRPr="00F93D3E">
        <w:rPr>
          <w:rFonts w:ascii="Corbel" w:hAnsi="Corbel" w:cs="Corbel"/>
          <w:sz w:val="20"/>
          <w:szCs w:val="20"/>
        </w:rPr>
        <w:t xml:space="preserve"> </w:t>
      </w:r>
    </w:p>
    <w:p w14:paraId="5B95FD74" w14:textId="07A71DF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55.</w:t>
      </w:r>
      <w:r w:rsidRPr="00F93D3E">
        <w:rPr>
          <w:rFonts w:ascii="Corbel" w:hAnsi="Corbel" w:cs="Corbel"/>
          <w:sz w:val="20"/>
          <w:szCs w:val="20"/>
        </w:rPr>
        <w:tab/>
      </w:r>
      <w:r w:rsidR="00EB57A4" w:rsidRPr="00F93D3E">
        <w:rPr>
          <w:rFonts w:ascii="Corbel" w:hAnsi="Corbel" w:cs="Corbel"/>
          <w:sz w:val="20"/>
          <w:szCs w:val="20"/>
        </w:rPr>
        <w:t xml:space="preserve">Sharma N, De M, Martin T, Pracy P. Laryngeal reconstruction following shrapnel injury in a British soldier: case report. </w:t>
      </w:r>
      <w:r w:rsidR="00EB57A4" w:rsidRPr="00F93D3E">
        <w:rPr>
          <w:rFonts w:ascii="Corbel" w:hAnsi="Corbel" w:cs="Corbel"/>
          <w:i/>
          <w:iCs/>
          <w:sz w:val="20"/>
          <w:szCs w:val="20"/>
        </w:rPr>
        <w:t>JLO</w:t>
      </w:r>
      <w:r w:rsidR="00EB57A4" w:rsidRPr="00F93D3E">
        <w:rPr>
          <w:rFonts w:ascii="Corbel" w:hAnsi="Corbel" w:cs="Corbel"/>
          <w:sz w:val="20"/>
          <w:szCs w:val="20"/>
        </w:rPr>
        <w:t xml:space="preserve"> 2008;</w:t>
      </w:r>
      <w:r w:rsidR="00EB57A4" w:rsidRPr="00F93D3E">
        <w:rPr>
          <w:rFonts w:ascii="Corbel" w:hAnsi="Corbel" w:cs="Corbel"/>
          <w:b/>
          <w:bCs/>
          <w:sz w:val="20"/>
          <w:szCs w:val="20"/>
        </w:rPr>
        <w:t>123</w:t>
      </w:r>
      <w:r w:rsidR="00EB57A4" w:rsidRPr="00F93D3E">
        <w:rPr>
          <w:rFonts w:ascii="Corbel" w:hAnsi="Corbel" w:cs="Corbel"/>
          <w:sz w:val="20"/>
          <w:szCs w:val="20"/>
        </w:rPr>
        <w:t xml:space="preserve">:253 </w:t>
      </w:r>
      <w:r w:rsidRPr="00F93D3E">
        <w:rPr>
          <w:rFonts w:ascii="Corbel" w:hAnsi="Corbel" w:cs="Corbel"/>
          <w:sz w:val="20"/>
          <w:szCs w:val="20"/>
        </w:rPr>
        <w:t xml:space="preserve"> </w:t>
      </w:r>
    </w:p>
    <w:p w14:paraId="242944E7" w14:textId="1A0234E7"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lastRenderedPageBreak/>
        <w:t>56.</w:t>
      </w:r>
      <w:r w:rsidRPr="00F93D3E">
        <w:rPr>
          <w:rFonts w:ascii="Corbel" w:hAnsi="Corbel" w:cs="Corbel"/>
          <w:sz w:val="20"/>
          <w:szCs w:val="20"/>
        </w:rPr>
        <w:tab/>
      </w:r>
      <w:r w:rsidR="00EB57A4" w:rsidRPr="00F93D3E">
        <w:rPr>
          <w:rFonts w:ascii="Corbel" w:hAnsi="Corbel" w:cs="Corbel"/>
          <w:sz w:val="20"/>
          <w:szCs w:val="20"/>
        </w:rPr>
        <w:t xml:space="preserve">Kotsev S. Airway management in a patient with a vascular injury and rapidly expanding neck haematoma. </w:t>
      </w:r>
      <w:r w:rsidR="00EB57A4" w:rsidRPr="00F93D3E">
        <w:rPr>
          <w:rFonts w:ascii="Corbel" w:eastAsiaTheme="minorHAnsi" w:hAnsi="Corbel" w:cs="Arial"/>
          <w:i/>
          <w:sz w:val="20"/>
          <w:szCs w:val="26"/>
          <w:bdr w:val="none" w:sz="0" w:space="0" w:color="auto"/>
        </w:rPr>
        <w:t>Eur J Anaesthesiol</w:t>
      </w:r>
      <w:r w:rsidR="00EB57A4" w:rsidRPr="00F93D3E">
        <w:rPr>
          <w:rFonts w:ascii="Corbel" w:hAnsi="Corbel" w:cs="Corbel"/>
          <w:i/>
          <w:sz w:val="20"/>
          <w:szCs w:val="20"/>
        </w:rPr>
        <w:t xml:space="preserve"> </w:t>
      </w:r>
      <w:r w:rsidR="00EB57A4" w:rsidRPr="00F93D3E">
        <w:rPr>
          <w:rFonts w:ascii="Corbel" w:hAnsi="Corbel" w:cs="Corbel"/>
          <w:sz w:val="20"/>
          <w:szCs w:val="20"/>
        </w:rPr>
        <w:t>2005;</w:t>
      </w:r>
      <w:r w:rsidR="00EB57A4" w:rsidRPr="00F93D3E">
        <w:rPr>
          <w:rFonts w:ascii="Corbel" w:hAnsi="Corbel" w:cs="Corbel"/>
          <w:b/>
          <w:bCs/>
          <w:sz w:val="20"/>
          <w:szCs w:val="20"/>
        </w:rPr>
        <w:t>22</w:t>
      </w:r>
      <w:r w:rsidR="00EB57A4" w:rsidRPr="00F93D3E">
        <w:rPr>
          <w:rFonts w:ascii="Corbel" w:hAnsi="Corbel" w:cs="Corbel"/>
          <w:sz w:val="20"/>
          <w:szCs w:val="20"/>
        </w:rPr>
        <w:t>:556–8</w:t>
      </w:r>
      <w:r w:rsidRPr="00F93D3E">
        <w:rPr>
          <w:rFonts w:ascii="Corbel" w:hAnsi="Corbel" w:cs="Corbel"/>
          <w:sz w:val="20"/>
          <w:szCs w:val="20"/>
        </w:rPr>
        <w:t xml:space="preserve"> </w:t>
      </w:r>
    </w:p>
    <w:p w14:paraId="5E450BC3" w14:textId="36CAD578"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57.</w:t>
      </w:r>
      <w:r w:rsidRPr="00F93D3E">
        <w:rPr>
          <w:rFonts w:ascii="Corbel" w:hAnsi="Corbel" w:cs="Corbel"/>
          <w:sz w:val="20"/>
          <w:szCs w:val="20"/>
        </w:rPr>
        <w:tab/>
      </w:r>
      <w:r w:rsidR="00EB57A4" w:rsidRPr="00F93D3E">
        <w:rPr>
          <w:rFonts w:ascii="Corbel" w:eastAsiaTheme="minorHAnsi" w:hAnsi="Corbel" w:cs="Arial"/>
          <w:bCs/>
          <w:sz w:val="20"/>
          <w:szCs w:val="26"/>
          <w:bdr w:val="none" w:sz="0" w:space="0" w:color="auto"/>
        </w:rPr>
        <w:t>Baron</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BJ</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Penetrating</w:t>
      </w:r>
      <w:r w:rsidR="00EB57A4" w:rsidRPr="00F93D3E">
        <w:rPr>
          <w:rFonts w:ascii="Corbel" w:eastAsiaTheme="minorHAnsi" w:hAnsi="Corbel" w:cs="Arial"/>
          <w:sz w:val="20"/>
          <w:szCs w:val="26"/>
          <w:bdr w:val="none" w:sz="0" w:space="0" w:color="auto"/>
        </w:rPr>
        <w:t xml:space="preserve"> and </w:t>
      </w:r>
      <w:r w:rsidR="00EB57A4" w:rsidRPr="00F93D3E">
        <w:rPr>
          <w:rFonts w:ascii="Corbel" w:eastAsiaTheme="minorHAnsi" w:hAnsi="Corbel" w:cs="Arial"/>
          <w:bCs/>
          <w:sz w:val="20"/>
          <w:szCs w:val="26"/>
          <w:bdr w:val="none" w:sz="0" w:space="0" w:color="auto"/>
        </w:rPr>
        <w:t>blunt</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neck</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trauma</w:t>
      </w:r>
      <w:r w:rsidR="00EB57A4" w:rsidRPr="00F93D3E">
        <w:rPr>
          <w:rFonts w:ascii="Corbel" w:eastAsiaTheme="minorHAnsi" w:hAnsi="Corbel" w:cs="Arial"/>
          <w:sz w:val="20"/>
          <w:szCs w:val="26"/>
          <w:bdr w:val="none" w:sz="0" w:space="0" w:color="auto"/>
        </w:rPr>
        <w:t xml:space="preserve">. In: Tintinalli JE, Kelen GD, Stapczynski JS. </w:t>
      </w:r>
      <w:r w:rsidR="00EB57A4" w:rsidRPr="00F93D3E">
        <w:rPr>
          <w:rFonts w:ascii="Corbel" w:eastAsiaTheme="minorHAnsi" w:hAnsi="Corbel" w:cs="Arial"/>
          <w:bCs/>
          <w:sz w:val="20"/>
          <w:szCs w:val="26"/>
          <w:bdr w:val="none" w:sz="0" w:space="0" w:color="auto"/>
        </w:rPr>
        <w:t>Emergency</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medicine</w:t>
      </w:r>
      <w:r w:rsidR="00EB57A4" w:rsidRPr="00F93D3E">
        <w:rPr>
          <w:rFonts w:ascii="Corbel" w:eastAsiaTheme="minorHAnsi" w:hAnsi="Corbel" w:cs="Arial"/>
          <w:sz w:val="20"/>
          <w:szCs w:val="26"/>
          <w:bdr w:val="none" w:sz="0" w:space="0" w:color="auto"/>
        </w:rPr>
        <w:t xml:space="preserve">: a </w:t>
      </w:r>
      <w:r w:rsidR="00EB57A4" w:rsidRPr="00F93D3E">
        <w:rPr>
          <w:rFonts w:ascii="Corbel" w:eastAsiaTheme="minorHAnsi" w:hAnsi="Corbel" w:cs="Arial"/>
          <w:bCs/>
          <w:sz w:val="20"/>
          <w:szCs w:val="26"/>
          <w:bdr w:val="none" w:sz="0" w:space="0" w:color="auto"/>
        </w:rPr>
        <w:t>comprehensive</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study</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guide</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6th</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Ed</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New</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York</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McGraw</w:t>
      </w:r>
      <w:r w:rsidR="00EB57A4" w:rsidRPr="00F93D3E">
        <w:rPr>
          <w:rFonts w:ascii="Corbel" w:eastAsiaTheme="minorHAnsi" w:hAnsi="Corbel" w:cs="Arial"/>
          <w:sz w:val="20"/>
          <w:szCs w:val="26"/>
          <w:bdr w:val="none" w:sz="0" w:space="0" w:color="auto"/>
        </w:rPr>
        <w:t>-</w:t>
      </w:r>
      <w:r w:rsidR="00EB57A4" w:rsidRPr="00F93D3E">
        <w:rPr>
          <w:rFonts w:ascii="Corbel" w:eastAsiaTheme="minorHAnsi" w:hAnsi="Corbel" w:cs="Arial"/>
          <w:bCs/>
          <w:sz w:val="20"/>
          <w:szCs w:val="26"/>
          <w:bdr w:val="none" w:sz="0" w:space="0" w:color="auto"/>
        </w:rPr>
        <w:t>Hill</w:t>
      </w:r>
      <w:r w:rsidR="00EB57A4" w:rsidRPr="00F93D3E">
        <w:rPr>
          <w:rFonts w:ascii="Corbel" w:eastAsiaTheme="minorHAnsi" w:hAnsi="Corbel" w:cs="Arial"/>
          <w:sz w:val="20"/>
          <w:szCs w:val="26"/>
          <w:bdr w:val="none" w:sz="0" w:space="0" w:color="auto"/>
        </w:rPr>
        <w:t xml:space="preserve">; </w:t>
      </w:r>
      <w:r w:rsidR="00EB57A4" w:rsidRPr="00F93D3E">
        <w:rPr>
          <w:rFonts w:ascii="Corbel" w:eastAsiaTheme="minorHAnsi" w:hAnsi="Corbel" w:cs="Arial"/>
          <w:bCs/>
          <w:sz w:val="20"/>
          <w:szCs w:val="26"/>
          <w:bdr w:val="none" w:sz="0" w:space="0" w:color="auto"/>
        </w:rPr>
        <w:t>2004</w:t>
      </w:r>
      <w:r w:rsidR="00EB57A4" w:rsidRPr="00F93D3E">
        <w:rPr>
          <w:rFonts w:ascii="Corbel" w:eastAsiaTheme="minorHAnsi" w:hAnsi="Corbel" w:cs="Arial"/>
          <w:sz w:val="20"/>
          <w:szCs w:val="26"/>
          <w:bdr w:val="none" w:sz="0" w:space="0" w:color="auto"/>
        </w:rPr>
        <w:t>:</w:t>
      </w:r>
      <w:r w:rsidR="00EB57A4" w:rsidRPr="00F93D3E">
        <w:rPr>
          <w:rFonts w:ascii="Corbel" w:eastAsiaTheme="minorHAnsi" w:hAnsi="Corbel" w:cs="Arial"/>
          <w:bCs/>
          <w:sz w:val="20"/>
          <w:szCs w:val="26"/>
          <w:bdr w:val="none" w:sz="0" w:space="0" w:color="auto"/>
        </w:rPr>
        <w:t>1590</w:t>
      </w:r>
      <w:r w:rsidR="00EB57A4" w:rsidRPr="00F93D3E">
        <w:rPr>
          <w:rFonts w:ascii="Corbel" w:eastAsiaTheme="minorHAnsi" w:hAnsi="Corbel" w:cs="Arial"/>
          <w:sz w:val="20"/>
          <w:szCs w:val="26"/>
          <w:bdr w:val="none" w:sz="0" w:space="0" w:color="auto"/>
        </w:rPr>
        <w:t>-5</w:t>
      </w:r>
    </w:p>
    <w:p w14:paraId="19E11A60" w14:textId="51C7B11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58.</w:t>
      </w:r>
      <w:r w:rsidRPr="00F93D3E">
        <w:rPr>
          <w:rFonts w:ascii="Corbel" w:hAnsi="Corbel" w:cs="Corbel"/>
          <w:sz w:val="20"/>
          <w:szCs w:val="20"/>
        </w:rPr>
        <w:tab/>
      </w:r>
      <w:r w:rsidR="00EB57A4" w:rsidRPr="00F93D3E">
        <w:rPr>
          <w:rFonts w:ascii="Corbel" w:hAnsi="Corbel" w:cs="Corbel"/>
          <w:sz w:val="20"/>
          <w:szCs w:val="20"/>
        </w:rPr>
        <w:t xml:space="preserve">Inaba K, Munera F, McKenney M, et al. Prospective evaluation of screening multislice helical computed tomographic angiography in the initial evaluation of penetrating neck injuries. </w:t>
      </w:r>
      <w:r w:rsidR="00EB57A4" w:rsidRPr="00F93D3E">
        <w:rPr>
          <w:rFonts w:ascii="Corbel" w:eastAsiaTheme="minorHAnsi" w:hAnsi="Corbel" w:cs="Arial"/>
          <w:i/>
          <w:sz w:val="20"/>
          <w:szCs w:val="26"/>
          <w:bdr w:val="none" w:sz="0" w:space="0" w:color="auto"/>
        </w:rPr>
        <w:t>J Trauma Acute Care Surg</w:t>
      </w:r>
      <w:r w:rsidR="00EB57A4" w:rsidRPr="00F93D3E">
        <w:rPr>
          <w:rFonts w:ascii="Corbel" w:hAnsi="Corbel" w:cs="Corbel"/>
          <w:sz w:val="20"/>
          <w:szCs w:val="20"/>
        </w:rPr>
        <w:t xml:space="preserve"> 2006;</w:t>
      </w:r>
      <w:r w:rsidR="00EB57A4" w:rsidRPr="00F93D3E">
        <w:rPr>
          <w:rFonts w:ascii="Corbel" w:hAnsi="Corbel" w:cs="Corbel"/>
          <w:b/>
          <w:bCs/>
          <w:sz w:val="20"/>
          <w:szCs w:val="20"/>
        </w:rPr>
        <w:t>61</w:t>
      </w:r>
      <w:r w:rsidR="00EB57A4" w:rsidRPr="00F93D3E">
        <w:rPr>
          <w:rFonts w:ascii="Corbel" w:hAnsi="Corbel" w:cs="Corbel"/>
          <w:sz w:val="20"/>
          <w:szCs w:val="20"/>
        </w:rPr>
        <w:t>:144–9</w:t>
      </w:r>
      <w:r w:rsidRPr="00F93D3E">
        <w:rPr>
          <w:rFonts w:ascii="Corbel" w:hAnsi="Corbel" w:cs="Corbel"/>
          <w:sz w:val="20"/>
          <w:szCs w:val="20"/>
        </w:rPr>
        <w:t xml:space="preserve"> </w:t>
      </w:r>
    </w:p>
    <w:p w14:paraId="6BBD82E1" w14:textId="173D6F7A"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59.</w:t>
      </w:r>
      <w:r w:rsidRPr="00F93D3E">
        <w:rPr>
          <w:rFonts w:ascii="Corbel" w:hAnsi="Corbel" w:cs="Corbel"/>
          <w:sz w:val="20"/>
          <w:szCs w:val="20"/>
        </w:rPr>
        <w:tab/>
      </w:r>
      <w:r w:rsidR="00EB57A4" w:rsidRPr="00F93D3E">
        <w:rPr>
          <w:rFonts w:ascii="Corbel" w:hAnsi="Corbel" w:cs="Corbel"/>
          <w:sz w:val="20"/>
          <w:szCs w:val="20"/>
        </w:rPr>
        <w:t xml:space="preserve">Madnani DD, Steele NP, de Vries E. Factors that predict the need for intubation in patients with smoke inhalation injury. </w:t>
      </w:r>
      <w:r w:rsidR="00EB57A4" w:rsidRPr="00F93D3E">
        <w:rPr>
          <w:rFonts w:ascii="Corbel" w:hAnsi="Corbel" w:cs="Arial"/>
          <w:i/>
          <w:sz w:val="20"/>
          <w:szCs w:val="26"/>
        </w:rPr>
        <w:t>Ear Nose Throat J</w:t>
      </w:r>
      <w:r w:rsidR="00EB57A4" w:rsidRPr="00F93D3E">
        <w:rPr>
          <w:rFonts w:ascii="Corbel" w:hAnsi="Corbel" w:cs="Corbel"/>
          <w:i/>
          <w:sz w:val="20"/>
          <w:szCs w:val="20"/>
        </w:rPr>
        <w:t xml:space="preserve"> </w:t>
      </w:r>
      <w:r w:rsidR="00EB57A4" w:rsidRPr="00F93D3E">
        <w:rPr>
          <w:rFonts w:ascii="Corbel" w:hAnsi="Corbel" w:cs="Corbel"/>
          <w:sz w:val="20"/>
          <w:szCs w:val="20"/>
        </w:rPr>
        <w:t>2006;</w:t>
      </w:r>
      <w:r w:rsidR="00EB57A4" w:rsidRPr="00F93D3E">
        <w:rPr>
          <w:rFonts w:ascii="Corbel" w:hAnsi="Corbel" w:cs="Corbel"/>
          <w:b/>
          <w:bCs/>
          <w:sz w:val="20"/>
          <w:szCs w:val="20"/>
        </w:rPr>
        <w:t>85</w:t>
      </w:r>
      <w:r w:rsidR="00EB57A4" w:rsidRPr="00F93D3E">
        <w:rPr>
          <w:rFonts w:ascii="Corbel" w:hAnsi="Corbel" w:cs="Corbel"/>
          <w:sz w:val="20"/>
          <w:szCs w:val="20"/>
        </w:rPr>
        <w:t>:278</w:t>
      </w:r>
    </w:p>
    <w:p w14:paraId="6052DFCE" w14:textId="72A4D16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60.</w:t>
      </w:r>
      <w:r w:rsidRPr="00F93D3E">
        <w:rPr>
          <w:rFonts w:ascii="Corbel" w:hAnsi="Corbel" w:cs="Corbel"/>
          <w:sz w:val="20"/>
          <w:szCs w:val="20"/>
        </w:rPr>
        <w:tab/>
      </w:r>
      <w:r w:rsidR="00EB57A4" w:rsidRPr="00F93D3E">
        <w:rPr>
          <w:rFonts w:ascii="Corbel" w:hAnsi="Corbel" w:cs="Corbel"/>
          <w:sz w:val="20"/>
          <w:szCs w:val="20"/>
        </w:rPr>
        <w:t xml:space="preserve">Chow JL, Coady MA, Varner J, Cannon W, Spain D, Brock-Utne JG. Management of acute complete tracheal transection caused by nonpenetrating trauma: report of a case and review of the literature. </w:t>
      </w:r>
      <w:r w:rsidR="00EB57A4" w:rsidRPr="00F93D3E">
        <w:rPr>
          <w:rFonts w:ascii="Corbel" w:eastAsiaTheme="minorHAnsi" w:hAnsi="Corbel" w:cs="Arial"/>
          <w:i/>
          <w:sz w:val="20"/>
          <w:szCs w:val="26"/>
          <w:bdr w:val="none" w:sz="0" w:space="0" w:color="auto"/>
        </w:rPr>
        <w:t>J Cardiothorac Vasc Anesth</w:t>
      </w:r>
      <w:r w:rsidR="00EB57A4" w:rsidRPr="00F93D3E">
        <w:rPr>
          <w:rFonts w:ascii="Corbel" w:hAnsi="Corbel" w:cs="Corbel"/>
          <w:sz w:val="20"/>
          <w:szCs w:val="20"/>
        </w:rPr>
        <w:t xml:space="preserve"> 2004;</w:t>
      </w:r>
      <w:r w:rsidR="00EB57A4" w:rsidRPr="00F93D3E">
        <w:rPr>
          <w:rFonts w:ascii="Corbel" w:hAnsi="Corbel" w:cs="Corbel"/>
          <w:b/>
          <w:bCs/>
          <w:sz w:val="20"/>
          <w:szCs w:val="20"/>
        </w:rPr>
        <w:t>18</w:t>
      </w:r>
      <w:r w:rsidR="00EB57A4" w:rsidRPr="00F93D3E">
        <w:rPr>
          <w:rFonts w:ascii="Corbel" w:hAnsi="Corbel" w:cs="Corbel"/>
          <w:sz w:val="20"/>
          <w:szCs w:val="20"/>
        </w:rPr>
        <w:t>:475–8</w:t>
      </w:r>
      <w:r w:rsidRPr="00F93D3E">
        <w:rPr>
          <w:rFonts w:ascii="Corbel" w:hAnsi="Corbel" w:cs="Corbel"/>
          <w:sz w:val="20"/>
          <w:szCs w:val="20"/>
        </w:rPr>
        <w:t xml:space="preserve"> </w:t>
      </w:r>
    </w:p>
    <w:p w14:paraId="6660DB98" w14:textId="75176A4B"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61.</w:t>
      </w:r>
      <w:r w:rsidRPr="00F93D3E">
        <w:rPr>
          <w:rFonts w:ascii="Corbel" w:hAnsi="Corbel" w:cs="Corbel"/>
          <w:sz w:val="20"/>
          <w:szCs w:val="20"/>
        </w:rPr>
        <w:tab/>
        <w:t xml:space="preserve">Atkins BZ, Abbate S, Fisher SR, </w:t>
      </w:r>
      <w:r w:rsidR="00EB57A4" w:rsidRPr="00F93D3E">
        <w:rPr>
          <w:rFonts w:ascii="Corbel" w:hAnsi="Corbel" w:cs="Corbel"/>
          <w:sz w:val="20"/>
          <w:szCs w:val="20"/>
        </w:rPr>
        <w:t>et al</w:t>
      </w:r>
      <w:r w:rsidRPr="00F93D3E">
        <w:rPr>
          <w:rFonts w:ascii="Corbel" w:hAnsi="Corbel" w:cs="Corbel"/>
          <w:sz w:val="20"/>
          <w:szCs w:val="20"/>
        </w:rPr>
        <w:t xml:space="preserve">. Current Management of Laryngotracheal Trauma: </w:t>
      </w:r>
      <w:r w:rsidR="002C756A" w:rsidRPr="00F93D3E">
        <w:rPr>
          <w:rFonts w:ascii="Corbel" w:hAnsi="Corbel" w:cs="Corbel"/>
          <w:sz w:val="20"/>
          <w:szCs w:val="20"/>
        </w:rPr>
        <w:t>Case-Report</w:t>
      </w:r>
      <w:r w:rsidRPr="00F93D3E">
        <w:rPr>
          <w:rFonts w:ascii="Corbel" w:hAnsi="Corbel" w:cs="Corbel"/>
          <w:sz w:val="20"/>
          <w:szCs w:val="20"/>
        </w:rPr>
        <w:t xml:space="preserve"> and Literature Review. </w:t>
      </w:r>
      <w:r w:rsidR="00EB57A4" w:rsidRPr="00F93D3E">
        <w:rPr>
          <w:rFonts w:ascii="Corbel" w:eastAsiaTheme="minorHAnsi" w:hAnsi="Corbel" w:cs="Arial"/>
          <w:i/>
          <w:sz w:val="20"/>
          <w:szCs w:val="26"/>
          <w:bdr w:val="none" w:sz="0" w:space="0" w:color="auto"/>
        </w:rPr>
        <w:t>J Trauma Acute Care Surg</w:t>
      </w:r>
      <w:r w:rsidRPr="00F93D3E">
        <w:rPr>
          <w:rFonts w:ascii="Corbel" w:hAnsi="Corbel" w:cs="Corbel"/>
          <w:sz w:val="20"/>
          <w:szCs w:val="20"/>
        </w:rPr>
        <w:t xml:space="preserve"> 2004;</w:t>
      </w:r>
      <w:r w:rsidRPr="00F93D3E">
        <w:rPr>
          <w:rFonts w:ascii="Corbel" w:hAnsi="Corbel" w:cs="Corbel"/>
          <w:b/>
          <w:bCs/>
          <w:sz w:val="20"/>
          <w:szCs w:val="20"/>
        </w:rPr>
        <w:t>56</w:t>
      </w:r>
      <w:r w:rsidRPr="00F93D3E">
        <w:rPr>
          <w:rFonts w:ascii="Corbel" w:hAnsi="Corbel" w:cs="Corbel"/>
          <w:sz w:val="20"/>
          <w:szCs w:val="20"/>
        </w:rPr>
        <w:t xml:space="preserve">:185–90 </w:t>
      </w:r>
    </w:p>
    <w:p w14:paraId="2CD5366E" w14:textId="2F6DDA4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62.</w:t>
      </w:r>
      <w:r w:rsidRPr="00F93D3E">
        <w:rPr>
          <w:rFonts w:ascii="Corbel" w:hAnsi="Corbel" w:cs="Corbel"/>
          <w:sz w:val="20"/>
          <w:szCs w:val="20"/>
        </w:rPr>
        <w:tab/>
      </w:r>
      <w:r w:rsidR="00395C5B" w:rsidRPr="00F93D3E">
        <w:rPr>
          <w:rFonts w:ascii="Corbel" w:hAnsi="Corbel" w:cs="Corbel"/>
          <w:sz w:val="20"/>
          <w:szCs w:val="20"/>
        </w:rPr>
        <w:t xml:space="preserve">Zatriqi V, Arifi H, Zatriqi S, Duci S, Rrecaj S, Martinaj M. Facial burns - our experience. </w:t>
      </w:r>
      <w:r w:rsidR="00395C5B" w:rsidRPr="00F93D3E">
        <w:rPr>
          <w:rFonts w:ascii="Corbel" w:hAnsi="Corbel" w:cs="Corbel"/>
          <w:i/>
          <w:iCs/>
          <w:sz w:val="20"/>
          <w:szCs w:val="20"/>
        </w:rPr>
        <w:t>Materia socio-medica</w:t>
      </w:r>
      <w:r w:rsidR="00395C5B" w:rsidRPr="00F93D3E">
        <w:rPr>
          <w:rFonts w:ascii="Corbel" w:hAnsi="Corbel" w:cs="Corbel"/>
          <w:sz w:val="20"/>
          <w:szCs w:val="20"/>
        </w:rPr>
        <w:t xml:space="preserve"> 2013;</w:t>
      </w:r>
      <w:r w:rsidR="00395C5B" w:rsidRPr="00F93D3E">
        <w:rPr>
          <w:rFonts w:ascii="Corbel" w:hAnsi="Corbel" w:cs="Corbel"/>
          <w:b/>
          <w:bCs/>
          <w:sz w:val="20"/>
          <w:szCs w:val="20"/>
        </w:rPr>
        <w:t>25</w:t>
      </w:r>
      <w:r w:rsidR="00395C5B" w:rsidRPr="00F93D3E">
        <w:rPr>
          <w:rFonts w:ascii="Corbel" w:hAnsi="Corbel" w:cs="Corbel"/>
          <w:sz w:val="20"/>
          <w:szCs w:val="20"/>
        </w:rPr>
        <w:t>:26–6</w:t>
      </w:r>
    </w:p>
    <w:p w14:paraId="0A95D622" w14:textId="1E97C034"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63.</w:t>
      </w:r>
      <w:r w:rsidRPr="00F93D3E">
        <w:rPr>
          <w:rFonts w:ascii="Corbel" w:hAnsi="Corbel" w:cs="Corbel"/>
          <w:sz w:val="20"/>
          <w:szCs w:val="20"/>
        </w:rPr>
        <w:tab/>
      </w:r>
      <w:r w:rsidR="00395C5B" w:rsidRPr="00F93D3E">
        <w:rPr>
          <w:rFonts w:ascii="Corbel" w:hAnsi="Corbel" w:cs="Corbel"/>
          <w:sz w:val="20"/>
          <w:szCs w:val="20"/>
        </w:rPr>
        <w:t xml:space="preserve">Graham CA, Ada HY, Chan SS, Rainer TH. Primary emergency surgical airway for trismus caused by electrical burn. </w:t>
      </w:r>
      <w:r w:rsidR="00395C5B" w:rsidRPr="00F93D3E">
        <w:rPr>
          <w:rFonts w:ascii="Corbel" w:hAnsi="Corbel" w:cs="Corbel"/>
          <w:i/>
          <w:iCs/>
          <w:sz w:val="20"/>
          <w:szCs w:val="20"/>
        </w:rPr>
        <w:t>Burns</w:t>
      </w:r>
      <w:r w:rsidR="00395C5B" w:rsidRPr="00F93D3E">
        <w:rPr>
          <w:rFonts w:ascii="Corbel" w:hAnsi="Corbel" w:cs="Corbel"/>
          <w:sz w:val="20"/>
          <w:szCs w:val="20"/>
        </w:rPr>
        <w:t xml:space="preserve"> 2006;</w:t>
      </w:r>
      <w:r w:rsidR="00395C5B" w:rsidRPr="00F93D3E">
        <w:rPr>
          <w:rFonts w:ascii="Corbel" w:hAnsi="Corbel" w:cs="Corbel"/>
          <w:b/>
          <w:bCs/>
          <w:sz w:val="20"/>
          <w:szCs w:val="20"/>
        </w:rPr>
        <w:t>32</w:t>
      </w:r>
      <w:r w:rsidR="00395C5B" w:rsidRPr="00F93D3E">
        <w:rPr>
          <w:rFonts w:ascii="Corbel" w:hAnsi="Corbel" w:cs="Corbel"/>
          <w:sz w:val="20"/>
          <w:szCs w:val="20"/>
        </w:rPr>
        <w:t>:1062–3</w:t>
      </w:r>
      <w:r w:rsidRPr="00F93D3E">
        <w:rPr>
          <w:rFonts w:ascii="Corbel" w:hAnsi="Corbel" w:cs="Corbel"/>
          <w:sz w:val="20"/>
          <w:szCs w:val="20"/>
        </w:rPr>
        <w:t xml:space="preserve"> </w:t>
      </w:r>
    </w:p>
    <w:p w14:paraId="3144845C" w14:textId="4CB45F7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64.</w:t>
      </w:r>
      <w:r w:rsidRPr="00F93D3E">
        <w:rPr>
          <w:rFonts w:ascii="Corbel" w:hAnsi="Corbel" w:cs="Corbel"/>
          <w:sz w:val="20"/>
          <w:szCs w:val="20"/>
        </w:rPr>
        <w:tab/>
      </w:r>
      <w:r w:rsidR="00395C5B" w:rsidRPr="00F93D3E">
        <w:rPr>
          <w:rFonts w:ascii="Corbel" w:hAnsi="Corbel" w:cs="Corbel"/>
          <w:sz w:val="20"/>
          <w:szCs w:val="20"/>
        </w:rPr>
        <w:t xml:space="preserve">Huang C-C, Wu H-S, Lee Y-C. Extensive tracheobronchitis and lung perforation after alkaline caustic aspiration. </w:t>
      </w:r>
      <w:r w:rsidR="00395C5B" w:rsidRPr="00F93D3E">
        <w:rPr>
          <w:rFonts w:ascii="Corbel" w:hAnsi="Corbel" w:cs="Arial"/>
          <w:i/>
          <w:sz w:val="20"/>
          <w:szCs w:val="26"/>
        </w:rPr>
        <w:t>Ann Thorac Surg</w:t>
      </w:r>
      <w:r w:rsidR="00395C5B" w:rsidRPr="00F93D3E">
        <w:rPr>
          <w:rFonts w:ascii="Corbel" w:hAnsi="Corbel" w:cs="Corbel"/>
          <w:sz w:val="20"/>
          <w:szCs w:val="20"/>
        </w:rPr>
        <w:t xml:space="preserve"> 2010;</w:t>
      </w:r>
      <w:r w:rsidR="00395C5B" w:rsidRPr="00F93D3E">
        <w:rPr>
          <w:rFonts w:ascii="Corbel" w:hAnsi="Corbel" w:cs="Corbel"/>
          <w:b/>
          <w:bCs/>
          <w:sz w:val="20"/>
          <w:szCs w:val="20"/>
        </w:rPr>
        <w:t>89</w:t>
      </w:r>
      <w:r w:rsidR="00395C5B" w:rsidRPr="00F93D3E">
        <w:rPr>
          <w:rFonts w:ascii="Corbel" w:hAnsi="Corbel" w:cs="Corbel"/>
          <w:sz w:val="20"/>
          <w:szCs w:val="20"/>
        </w:rPr>
        <w:t>:1670–3</w:t>
      </w:r>
      <w:r w:rsidRPr="00F93D3E">
        <w:rPr>
          <w:rFonts w:ascii="Corbel" w:hAnsi="Corbel" w:cs="Corbel"/>
          <w:sz w:val="20"/>
          <w:szCs w:val="20"/>
        </w:rPr>
        <w:t xml:space="preserve"> </w:t>
      </w:r>
    </w:p>
    <w:p w14:paraId="2C968521" w14:textId="36CFF62B"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65.</w:t>
      </w:r>
      <w:r w:rsidRPr="00F93D3E">
        <w:rPr>
          <w:rFonts w:ascii="Corbel" w:hAnsi="Corbel" w:cs="Corbel"/>
          <w:sz w:val="20"/>
          <w:szCs w:val="20"/>
        </w:rPr>
        <w:tab/>
      </w:r>
      <w:r w:rsidR="00395C5B" w:rsidRPr="00F93D3E">
        <w:rPr>
          <w:rFonts w:ascii="Corbel" w:hAnsi="Corbel" w:cs="Corbel"/>
          <w:sz w:val="20"/>
          <w:szCs w:val="20"/>
        </w:rPr>
        <w:t xml:space="preserve">Yeh CF, Lee TL. Critical airway induced by formalin injection: case report. </w:t>
      </w:r>
      <w:r w:rsidR="00395C5B" w:rsidRPr="00F93D3E">
        <w:rPr>
          <w:rFonts w:ascii="Corbel" w:hAnsi="Corbel" w:cs="Corbel"/>
          <w:i/>
          <w:iCs/>
          <w:sz w:val="20"/>
          <w:szCs w:val="20"/>
        </w:rPr>
        <w:t>JLO</w:t>
      </w:r>
      <w:r w:rsidR="00395C5B" w:rsidRPr="00F93D3E">
        <w:rPr>
          <w:rFonts w:ascii="Corbel" w:hAnsi="Corbel" w:cs="Corbel"/>
          <w:sz w:val="20"/>
          <w:szCs w:val="20"/>
        </w:rPr>
        <w:t xml:space="preserve"> 2014;</w:t>
      </w:r>
      <w:r w:rsidR="00395C5B" w:rsidRPr="00F93D3E">
        <w:rPr>
          <w:rFonts w:ascii="Corbel" w:hAnsi="Corbel" w:cs="Corbel"/>
          <w:b/>
          <w:bCs/>
          <w:sz w:val="20"/>
          <w:szCs w:val="20"/>
        </w:rPr>
        <w:t>128</w:t>
      </w:r>
      <w:r w:rsidR="00395C5B" w:rsidRPr="00F93D3E">
        <w:rPr>
          <w:rFonts w:ascii="Corbel" w:hAnsi="Corbel" w:cs="Corbel"/>
          <w:sz w:val="20"/>
          <w:szCs w:val="20"/>
        </w:rPr>
        <w:t>:107–9</w:t>
      </w:r>
    </w:p>
    <w:p w14:paraId="257E164F" w14:textId="35515173" w:rsidR="00BF3B0D" w:rsidRPr="00F93D3E" w:rsidRDefault="00BF3B0D" w:rsidP="00395C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60" w:lineRule="atLeast"/>
        <w:rPr>
          <w:rFonts w:ascii="Times" w:hAnsi="Times" w:cs="Times"/>
        </w:rPr>
      </w:pPr>
      <w:r w:rsidRPr="00F93D3E">
        <w:rPr>
          <w:rFonts w:ascii="Corbel" w:hAnsi="Corbel" w:cs="Corbel"/>
          <w:sz w:val="20"/>
          <w:szCs w:val="20"/>
        </w:rPr>
        <w:t>66.</w:t>
      </w:r>
      <w:r w:rsidRPr="00F93D3E">
        <w:rPr>
          <w:rFonts w:ascii="Corbel" w:hAnsi="Corbel" w:cs="Corbel"/>
          <w:sz w:val="20"/>
          <w:szCs w:val="20"/>
        </w:rPr>
        <w:tab/>
      </w:r>
      <w:r w:rsidR="00395C5B" w:rsidRPr="00F93D3E">
        <w:rPr>
          <w:rFonts w:ascii="Corbel" w:hAnsi="Corbel" w:cs="Corbel"/>
          <w:sz w:val="20"/>
          <w:szCs w:val="20"/>
        </w:rPr>
        <w:t xml:space="preserve">Silberman M, Jeanmonod R. Aerodigestive tract burn from ingestion of microwaved food. </w:t>
      </w:r>
      <w:r w:rsidR="00395C5B" w:rsidRPr="00F93D3E">
        <w:rPr>
          <w:rFonts w:ascii="Corbel" w:hAnsi="Corbel" w:cs="Arial"/>
          <w:i/>
          <w:sz w:val="20"/>
          <w:szCs w:val="26"/>
        </w:rPr>
        <w:t>Case Rep Emerg Med</w:t>
      </w:r>
      <w:r w:rsidR="00395C5B" w:rsidRPr="00F93D3E">
        <w:rPr>
          <w:rFonts w:ascii="Corbel" w:hAnsi="Corbel" w:cs="Corbel"/>
          <w:i/>
          <w:sz w:val="20"/>
          <w:szCs w:val="20"/>
        </w:rPr>
        <w:t xml:space="preserve"> </w:t>
      </w:r>
      <w:r w:rsidR="00395C5B" w:rsidRPr="00F93D3E">
        <w:rPr>
          <w:rFonts w:ascii="Corbel" w:hAnsi="Corbel" w:cs="Corbel"/>
          <w:sz w:val="20"/>
          <w:szCs w:val="20"/>
        </w:rPr>
        <w:t>2013</w:t>
      </w:r>
      <w:r w:rsidR="00395C5B" w:rsidRPr="00F93D3E">
        <w:rPr>
          <w:rFonts w:ascii="Corbel" w:hAnsi="Corbel" w:cs="Corbel"/>
        </w:rPr>
        <w:t xml:space="preserve"> </w:t>
      </w:r>
      <w:r w:rsidR="00395C5B" w:rsidRPr="00F93D3E">
        <w:rPr>
          <w:rFonts w:ascii="Corbel" w:hAnsi="Corbel" w:cs="Times"/>
          <w:sz w:val="20"/>
          <w:szCs w:val="20"/>
        </w:rPr>
        <w:t xml:space="preserve">Article ID 781809 </w:t>
      </w:r>
    </w:p>
    <w:p w14:paraId="712AADF0" w14:textId="4B8626C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67.</w:t>
      </w:r>
      <w:r w:rsidRPr="00F93D3E">
        <w:rPr>
          <w:rFonts w:ascii="Corbel" w:hAnsi="Corbel" w:cs="Corbel"/>
          <w:sz w:val="20"/>
          <w:szCs w:val="20"/>
        </w:rPr>
        <w:tab/>
      </w:r>
      <w:r w:rsidR="00395C5B" w:rsidRPr="00F93D3E">
        <w:rPr>
          <w:rFonts w:ascii="Corbel" w:hAnsi="Corbel" w:cs="Corbel"/>
          <w:sz w:val="20"/>
          <w:szCs w:val="20"/>
        </w:rPr>
        <w:t xml:space="preserve">Bittner EA, Shank E, Woodson L, Martyn JJ. Acute and Perioperative Care of the Burn-Injured Patient. </w:t>
      </w:r>
      <w:r w:rsidR="00395C5B" w:rsidRPr="00F93D3E">
        <w:rPr>
          <w:rFonts w:ascii="Corbel" w:hAnsi="Corbel" w:cs="Corbel"/>
          <w:i/>
          <w:iCs/>
          <w:sz w:val="20"/>
          <w:szCs w:val="20"/>
        </w:rPr>
        <w:t>Survey Anesthesiol</w:t>
      </w:r>
      <w:r w:rsidR="00395C5B" w:rsidRPr="00F93D3E">
        <w:rPr>
          <w:rFonts w:ascii="Corbel" w:hAnsi="Corbel" w:cs="Corbel"/>
          <w:sz w:val="20"/>
          <w:szCs w:val="20"/>
        </w:rPr>
        <w:t>; 2015;</w:t>
      </w:r>
      <w:r w:rsidR="00395C5B" w:rsidRPr="00F93D3E">
        <w:rPr>
          <w:rFonts w:ascii="Corbel" w:hAnsi="Corbel" w:cs="Corbel"/>
          <w:b/>
          <w:bCs/>
          <w:sz w:val="20"/>
          <w:szCs w:val="20"/>
        </w:rPr>
        <w:t>59</w:t>
      </w:r>
      <w:r w:rsidR="00395C5B" w:rsidRPr="00F93D3E">
        <w:rPr>
          <w:rFonts w:ascii="Corbel" w:hAnsi="Corbel" w:cs="Corbel"/>
          <w:sz w:val="20"/>
          <w:szCs w:val="20"/>
        </w:rPr>
        <w:t>:117</w:t>
      </w:r>
    </w:p>
    <w:p w14:paraId="0D5FB6D8" w14:textId="257F7B4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68.</w:t>
      </w:r>
      <w:r w:rsidRPr="00F93D3E">
        <w:rPr>
          <w:rFonts w:ascii="Corbel" w:hAnsi="Corbel" w:cs="Corbel"/>
          <w:sz w:val="20"/>
          <w:szCs w:val="20"/>
        </w:rPr>
        <w:tab/>
      </w:r>
      <w:r w:rsidR="00395C5B" w:rsidRPr="00F93D3E">
        <w:rPr>
          <w:rFonts w:ascii="Corbel" w:hAnsi="Corbel" w:cs="Corbel"/>
          <w:sz w:val="20"/>
          <w:szCs w:val="20"/>
        </w:rPr>
        <w:t>Miller K, Chang A. Acute inhalation injury.</w:t>
      </w:r>
      <w:r w:rsidR="00395C5B" w:rsidRPr="00F93D3E">
        <w:rPr>
          <w:rFonts w:ascii="Corbel" w:hAnsi="Corbel" w:cs="Corbel"/>
          <w:i/>
          <w:sz w:val="20"/>
          <w:szCs w:val="20"/>
        </w:rPr>
        <w:t xml:space="preserve"> </w:t>
      </w:r>
      <w:r w:rsidR="00395C5B" w:rsidRPr="00F93D3E">
        <w:rPr>
          <w:rFonts w:ascii="Corbel" w:hAnsi="Corbel" w:cs="Arial"/>
          <w:i/>
          <w:sz w:val="20"/>
          <w:szCs w:val="26"/>
        </w:rPr>
        <w:t>Emerg Med Clin North Am</w:t>
      </w:r>
      <w:r w:rsidR="00395C5B" w:rsidRPr="00F93D3E">
        <w:rPr>
          <w:rFonts w:ascii="Corbel" w:hAnsi="Corbel" w:cs="Corbel"/>
          <w:sz w:val="20"/>
          <w:szCs w:val="20"/>
        </w:rPr>
        <w:t xml:space="preserve"> 2003;</w:t>
      </w:r>
      <w:r w:rsidR="00395C5B" w:rsidRPr="00F93D3E">
        <w:rPr>
          <w:rFonts w:ascii="Corbel" w:hAnsi="Corbel" w:cs="Corbel"/>
          <w:b/>
          <w:bCs/>
          <w:sz w:val="20"/>
          <w:szCs w:val="20"/>
        </w:rPr>
        <w:t>21</w:t>
      </w:r>
      <w:r w:rsidR="00395C5B" w:rsidRPr="00F93D3E">
        <w:rPr>
          <w:rFonts w:ascii="Corbel" w:hAnsi="Corbel" w:cs="Corbel"/>
          <w:sz w:val="20"/>
          <w:szCs w:val="20"/>
        </w:rPr>
        <w:t>:533–57</w:t>
      </w:r>
    </w:p>
    <w:p w14:paraId="2BF62A40" w14:textId="3FCF576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69.</w:t>
      </w:r>
      <w:r w:rsidRPr="00F93D3E">
        <w:rPr>
          <w:rFonts w:ascii="Corbel" w:hAnsi="Corbel" w:cs="Corbel"/>
          <w:sz w:val="20"/>
          <w:szCs w:val="20"/>
        </w:rPr>
        <w:tab/>
      </w:r>
      <w:r w:rsidR="00384D6D" w:rsidRPr="00F93D3E">
        <w:rPr>
          <w:rFonts w:ascii="Corbel" w:hAnsi="Corbel" w:cs="Corbel"/>
          <w:sz w:val="20"/>
          <w:szCs w:val="20"/>
        </w:rPr>
        <w:t xml:space="preserve">Mutlu GM, Budinger GR. Incidence and outcomes of acute lung injury. </w:t>
      </w:r>
      <w:r w:rsidR="00384D6D" w:rsidRPr="00F93D3E">
        <w:rPr>
          <w:rFonts w:ascii="Corbel" w:hAnsi="Corbel" w:cs="Corbel"/>
          <w:i/>
          <w:iCs/>
          <w:sz w:val="20"/>
          <w:szCs w:val="20"/>
        </w:rPr>
        <w:t>N Engl J Med</w:t>
      </w:r>
      <w:r w:rsidR="00384D6D" w:rsidRPr="00F93D3E">
        <w:rPr>
          <w:rFonts w:ascii="Corbel" w:hAnsi="Corbel" w:cs="Corbel"/>
          <w:sz w:val="20"/>
          <w:szCs w:val="20"/>
        </w:rPr>
        <w:t xml:space="preserve"> 2006;</w:t>
      </w:r>
      <w:r w:rsidR="00384D6D" w:rsidRPr="00F93D3E">
        <w:rPr>
          <w:rFonts w:ascii="Corbel" w:hAnsi="Corbel" w:cs="Corbel"/>
          <w:b/>
          <w:bCs/>
          <w:sz w:val="20"/>
          <w:szCs w:val="20"/>
        </w:rPr>
        <w:t>354</w:t>
      </w:r>
      <w:r w:rsidR="00384D6D" w:rsidRPr="00F93D3E">
        <w:rPr>
          <w:rFonts w:ascii="Corbel" w:hAnsi="Corbel" w:cs="Corbel"/>
          <w:sz w:val="20"/>
          <w:szCs w:val="20"/>
        </w:rPr>
        <w:t xml:space="preserve">:416–7 </w:t>
      </w:r>
      <w:r w:rsidRPr="00F93D3E">
        <w:rPr>
          <w:rFonts w:ascii="Corbel" w:hAnsi="Corbel" w:cs="Corbel"/>
          <w:sz w:val="20"/>
          <w:szCs w:val="20"/>
        </w:rPr>
        <w:t xml:space="preserve"> </w:t>
      </w:r>
    </w:p>
    <w:p w14:paraId="1DBFB26B" w14:textId="1FADCC8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70.</w:t>
      </w:r>
      <w:r w:rsidRPr="00F93D3E">
        <w:rPr>
          <w:rFonts w:ascii="Corbel" w:hAnsi="Corbel" w:cs="Corbel"/>
          <w:sz w:val="20"/>
          <w:szCs w:val="20"/>
        </w:rPr>
        <w:tab/>
      </w:r>
      <w:r w:rsidR="00384D6D" w:rsidRPr="00F93D3E">
        <w:rPr>
          <w:rFonts w:ascii="Corbel" w:hAnsi="Corbel" w:cs="Corbel"/>
          <w:sz w:val="20"/>
          <w:szCs w:val="20"/>
        </w:rPr>
        <w:t xml:space="preserve">Fraser DJF, Venkatesh B. Recent advances in the management of burns. </w:t>
      </w:r>
      <w:r w:rsidR="00384D6D" w:rsidRPr="00F93D3E">
        <w:rPr>
          <w:rFonts w:ascii="Corbel" w:hAnsi="Corbel" w:cs="Corbel"/>
          <w:i/>
          <w:iCs/>
          <w:sz w:val="20"/>
          <w:szCs w:val="20"/>
        </w:rPr>
        <w:t>Australas Anaesth</w:t>
      </w:r>
      <w:r w:rsidR="00384D6D" w:rsidRPr="00F93D3E">
        <w:rPr>
          <w:rFonts w:ascii="Corbel" w:hAnsi="Corbel" w:cs="Corbel"/>
          <w:sz w:val="20"/>
          <w:szCs w:val="20"/>
        </w:rPr>
        <w:t xml:space="preserve"> 2005; 23–32 </w:t>
      </w:r>
      <w:r w:rsidRPr="00F93D3E">
        <w:rPr>
          <w:rFonts w:ascii="Corbel" w:hAnsi="Corbel" w:cs="Corbel"/>
          <w:sz w:val="20"/>
          <w:szCs w:val="20"/>
        </w:rPr>
        <w:t xml:space="preserve"> </w:t>
      </w:r>
    </w:p>
    <w:p w14:paraId="5E2C6C31" w14:textId="1C870D41"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71.</w:t>
      </w:r>
      <w:r w:rsidRPr="00F93D3E">
        <w:rPr>
          <w:rFonts w:ascii="Corbel" w:hAnsi="Corbel" w:cs="Corbel"/>
          <w:sz w:val="20"/>
          <w:szCs w:val="20"/>
        </w:rPr>
        <w:tab/>
        <w:t>Makino H, Igarashi H, Suzuki Y,</w:t>
      </w:r>
      <w:r w:rsidR="00384D6D" w:rsidRPr="00F93D3E">
        <w:rPr>
          <w:rFonts w:ascii="Corbel" w:hAnsi="Corbel" w:cs="Corbel"/>
          <w:sz w:val="20"/>
          <w:szCs w:val="20"/>
        </w:rPr>
        <w:t>et al</w:t>
      </w:r>
      <w:r w:rsidRPr="00F93D3E">
        <w:rPr>
          <w:rFonts w:ascii="Corbel" w:hAnsi="Corbel" w:cs="Corbel"/>
          <w:sz w:val="20"/>
          <w:szCs w:val="20"/>
        </w:rPr>
        <w:t xml:space="preserve">. Combined usage of an Airway Scope and gum elastic bougie for emergency airway management in a patient with neck stab wound: 19AP5‐1. </w:t>
      </w:r>
      <w:r w:rsidRPr="00F93D3E">
        <w:rPr>
          <w:rFonts w:ascii="Corbel" w:hAnsi="Corbel" w:cs="Corbel"/>
          <w:i/>
          <w:iCs/>
          <w:sz w:val="20"/>
          <w:szCs w:val="20"/>
        </w:rPr>
        <w:t>Eur</w:t>
      </w:r>
      <w:r w:rsidR="00384D6D" w:rsidRPr="00F93D3E">
        <w:rPr>
          <w:rFonts w:ascii="Corbel" w:hAnsi="Corbel" w:cs="Corbel"/>
          <w:i/>
          <w:iCs/>
          <w:sz w:val="20"/>
          <w:szCs w:val="20"/>
        </w:rPr>
        <w:t xml:space="preserve"> J Anaesth</w:t>
      </w:r>
      <w:r w:rsidRPr="00F93D3E">
        <w:rPr>
          <w:rFonts w:ascii="Corbel" w:hAnsi="Corbel" w:cs="Corbel"/>
          <w:sz w:val="20"/>
          <w:szCs w:val="20"/>
        </w:rPr>
        <w:t xml:space="preserve"> 2012;</w:t>
      </w:r>
      <w:r w:rsidRPr="00F93D3E">
        <w:rPr>
          <w:rFonts w:ascii="Corbel" w:hAnsi="Corbel" w:cs="Corbel"/>
          <w:b/>
          <w:bCs/>
          <w:sz w:val="20"/>
          <w:szCs w:val="20"/>
        </w:rPr>
        <w:t>29</w:t>
      </w:r>
      <w:r w:rsidRPr="00F93D3E">
        <w:rPr>
          <w:rFonts w:ascii="Corbel" w:hAnsi="Corbel" w:cs="Corbel"/>
          <w:sz w:val="20"/>
          <w:szCs w:val="20"/>
        </w:rPr>
        <w:t xml:space="preserve">:238 </w:t>
      </w:r>
    </w:p>
    <w:p w14:paraId="693F6BEA" w14:textId="195F6F5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72.</w:t>
      </w:r>
      <w:r w:rsidRPr="00F93D3E">
        <w:rPr>
          <w:rFonts w:ascii="Corbel" w:hAnsi="Corbel" w:cs="Corbel"/>
          <w:sz w:val="20"/>
          <w:szCs w:val="20"/>
        </w:rPr>
        <w:tab/>
        <w:t xml:space="preserve">Black JJM. Emergency use of the Airtraq laryngoscope in traumatic asphyxia: case report. </w:t>
      </w:r>
      <w:r w:rsidR="00384D6D" w:rsidRPr="00F93D3E">
        <w:rPr>
          <w:rFonts w:ascii="Corbel" w:hAnsi="Corbel" w:cs="Corbel"/>
          <w:i/>
          <w:iCs/>
          <w:sz w:val="20"/>
          <w:szCs w:val="20"/>
        </w:rPr>
        <w:t>EMJ</w:t>
      </w:r>
      <w:r w:rsidRPr="00F93D3E">
        <w:rPr>
          <w:rFonts w:ascii="Corbel" w:hAnsi="Corbel" w:cs="Corbel"/>
          <w:sz w:val="20"/>
          <w:szCs w:val="20"/>
        </w:rPr>
        <w:t xml:space="preserve"> 2007;</w:t>
      </w:r>
      <w:r w:rsidRPr="00F93D3E">
        <w:rPr>
          <w:rFonts w:ascii="Corbel" w:hAnsi="Corbel" w:cs="Corbel"/>
          <w:b/>
          <w:bCs/>
          <w:sz w:val="20"/>
          <w:szCs w:val="20"/>
        </w:rPr>
        <w:t>24</w:t>
      </w:r>
      <w:r w:rsidRPr="00F93D3E">
        <w:rPr>
          <w:rFonts w:ascii="Corbel" w:hAnsi="Corbel" w:cs="Corbel"/>
          <w:sz w:val="20"/>
          <w:szCs w:val="20"/>
        </w:rPr>
        <w:t xml:space="preserve">:509–10 </w:t>
      </w:r>
    </w:p>
    <w:p w14:paraId="411BE13A" w14:textId="068D3D9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73.</w:t>
      </w:r>
      <w:r w:rsidRPr="00F93D3E">
        <w:rPr>
          <w:rFonts w:ascii="Corbel" w:hAnsi="Corbel" w:cs="Corbel"/>
          <w:sz w:val="20"/>
          <w:szCs w:val="20"/>
        </w:rPr>
        <w:tab/>
      </w:r>
      <w:r w:rsidR="00384D6D" w:rsidRPr="00F93D3E">
        <w:rPr>
          <w:rFonts w:ascii="Corbel" w:hAnsi="Corbel" w:cs="Corbel"/>
          <w:sz w:val="20"/>
          <w:szCs w:val="20"/>
        </w:rPr>
        <w:t>Esnault P, Prunet B, Cotte J, et al. Tracheal intubation difficulties in the setting of face and neck burns: myth or reality?</w:t>
      </w:r>
      <w:r w:rsidR="00384D6D" w:rsidRPr="00F93D3E">
        <w:rPr>
          <w:rFonts w:ascii="Arial" w:hAnsi="Arial" w:cs="Arial"/>
          <w:sz w:val="26"/>
          <w:szCs w:val="26"/>
        </w:rPr>
        <w:t xml:space="preserve"> </w:t>
      </w:r>
      <w:r w:rsidR="00384D6D" w:rsidRPr="00F93D3E">
        <w:rPr>
          <w:rFonts w:ascii="Corbel" w:hAnsi="Corbel" w:cs="Arial"/>
          <w:i/>
          <w:sz w:val="20"/>
          <w:szCs w:val="26"/>
        </w:rPr>
        <w:t>Am J Emerg Med</w:t>
      </w:r>
      <w:r w:rsidR="00384D6D" w:rsidRPr="00F93D3E">
        <w:rPr>
          <w:rFonts w:ascii="Corbel" w:hAnsi="Corbel" w:cs="Corbel"/>
          <w:i/>
          <w:sz w:val="20"/>
          <w:szCs w:val="20"/>
        </w:rPr>
        <w:t xml:space="preserve"> </w:t>
      </w:r>
      <w:r w:rsidR="00384D6D" w:rsidRPr="00F93D3E">
        <w:rPr>
          <w:rFonts w:ascii="Corbel" w:hAnsi="Corbel" w:cs="Corbel"/>
          <w:sz w:val="20"/>
          <w:szCs w:val="20"/>
        </w:rPr>
        <w:t>2014;</w:t>
      </w:r>
      <w:r w:rsidR="00384D6D" w:rsidRPr="00F93D3E">
        <w:rPr>
          <w:rFonts w:ascii="Corbel" w:hAnsi="Corbel" w:cs="Corbel"/>
          <w:b/>
          <w:bCs/>
          <w:sz w:val="20"/>
          <w:szCs w:val="20"/>
        </w:rPr>
        <w:t>32</w:t>
      </w:r>
      <w:r w:rsidR="00384D6D" w:rsidRPr="00F93D3E">
        <w:rPr>
          <w:rFonts w:ascii="Corbel" w:hAnsi="Corbel" w:cs="Corbel"/>
          <w:sz w:val="20"/>
          <w:szCs w:val="20"/>
        </w:rPr>
        <w:t>:1174–8</w:t>
      </w:r>
      <w:r w:rsidRPr="00F93D3E">
        <w:rPr>
          <w:rFonts w:ascii="Corbel" w:hAnsi="Corbel" w:cs="Corbel"/>
          <w:sz w:val="20"/>
          <w:szCs w:val="20"/>
        </w:rPr>
        <w:t>i</w:t>
      </w:r>
    </w:p>
    <w:p w14:paraId="659C3327" w14:textId="33650A0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74.</w:t>
      </w:r>
      <w:r w:rsidRPr="00F93D3E">
        <w:rPr>
          <w:rFonts w:ascii="Corbel" w:hAnsi="Corbel" w:cs="Corbel"/>
          <w:sz w:val="20"/>
          <w:szCs w:val="20"/>
        </w:rPr>
        <w:tab/>
      </w:r>
      <w:r w:rsidR="00384D6D" w:rsidRPr="00F93D3E">
        <w:rPr>
          <w:rFonts w:ascii="Corbel" w:hAnsi="Corbel" w:cs="Corbel"/>
          <w:sz w:val="20"/>
          <w:szCs w:val="20"/>
        </w:rPr>
        <w:t xml:space="preserve">Eastman AL, Arnoldo BA, Hunt JL, Purdue GF. Pre–Burn Center Management of the Burned Airway: Do We Know Enough? </w:t>
      </w:r>
      <w:r w:rsidR="00384D6D" w:rsidRPr="00F93D3E">
        <w:rPr>
          <w:rFonts w:ascii="Corbel" w:eastAsiaTheme="minorHAnsi" w:hAnsi="Corbel" w:cs="Arial"/>
          <w:i/>
          <w:sz w:val="20"/>
          <w:szCs w:val="26"/>
          <w:bdr w:val="none" w:sz="0" w:space="0" w:color="auto"/>
        </w:rPr>
        <w:t>J Burn Care Res</w:t>
      </w:r>
      <w:r w:rsidR="00384D6D" w:rsidRPr="00F93D3E">
        <w:rPr>
          <w:rFonts w:ascii="Corbel" w:hAnsi="Corbel" w:cs="Corbel"/>
          <w:sz w:val="20"/>
          <w:szCs w:val="20"/>
        </w:rPr>
        <w:t xml:space="preserve"> 2010;</w:t>
      </w:r>
      <w:r w:rsidR="00384D6D" w:rsidRPr="00F93D3E">
        <w:rPr>
          <w:rFonts w:ascii="Corbel" w:hAnsi="Corbel" w:cs="Corbel"/>
          <w:b/>
          <w:bCs/>
          <w:sz w:val="20"/>
          <w:szCs w:val="20"/>
        </w:rPr>
        <w:t>31</w:t>
      </w:r>
      <w:r w:rsidR="00384D6D" w:rsidRPr="00F93D3E">
        <w:rPr>
          <w:rFonts w:ascii="Corbel" w:hAnsi="Corbel" w:cs="Corbel"/>
          <w:sz w:val="20"/>
          <w:szCs w:val="20"/>
        </w:rPr>
        <w:t>:701–5</w:t>
      </w:r>
      <w:r w:rsidRPr="00F93D3E">
        <w:rPr>
          <w:rFonts w:ascii="Corbel" w:hAnsi="Corbel" w:cs="Corbel"/>
          <w:sz w:val="20"/>
          <w:szCs w:val="20"/>
        </w:rPr>
        <w:t xml:space="preserve"> </w:t>
      </w:r>
    </w:p>
    <w:p w14:paraId="34634B24" w14:textId="30D409E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lastRenderedPageBreak/>
        <w:t>75.</w:t>
      </w:r>
      <w:r w:rsidRPr="00F93D3E">
        <w:rPr>
          <w:rFonts w:ascii="Corbel" w:hAnsi="Corbel" w:cs="Corbel"/>
          <w:sz w:val="20"/>
          <w:szCs w:val="20"/>
        </w:rPr>
        <w:tab/>
      </w:r>
      <w:r w:rsidR="00384D6D" w:rsidRPr="00F93D3E">
        <w:rPr>
          <w:rFonts w:ascii="Corbel" w:hAnsi="Corbel" w:cs="Corbel"/>
          <w:sz w:val="20"/>
          <w:szCs w:val="20"/>
        </w:rPr>
        <w:t xml:space="preserve">Mackie DP, van Dehn F, Knape P, Breederveld RS, Boer C. Increase in early mechanical ventilation of burn patients: an effect of current emergency trauma management? </w:t>
      </w:r>
      <w:r w:rsidR="00384D6D" w:rsidRPr="00F93D3E">
        <w:rPr>
          <w:rFonts w:ascii="Corbel" w:eastAsiaTheme="minorHAnsi" w:hAnsi="Corbel" w:cs="Arial"/>
          <w:i/>
          <w:sz w:val="20"/>
          <w:szCs w:val="26"/>
          <w:bdr w:val="none" w:sz="0" w:space="0" w:color="auto"/>
        </w:rPr>
        <w:t>J Trauma Acute Care Surg</w:t>
      </w:r>
      <w:r w:rsidR="00384D6D" w:rsidRPr="00F93D3E">
        <w:rPr>
          <w:rFonts w:ascii="Corbel" w:hAnsi="Corbel" w:cs="Corbel"/>
          <w:sz w:val="20"/>
          <w:szCs w:val="20"/>
        </w:rPr>
        <w:t xml:space="preserve"> 2011;</w:t>
      </w:r>
      <w:r w:rsidR="00384D6D" w:rsidRPr="00F93D3E">
        <w:rPr>
          <w:rFonts w:ascii="Corbel" w:hAnsi="Corbel" w:cs="Corbel"/>
          <w:b/>
          <w:bCs/>
          <w:sz w:val="20"/>
          <w:szCs w:val="20"/>
        </w:rPr>
        <w:t>70</w:t>
      </w:r>
      <w:r w:rsidR="00384D6D" w:rsidRPr="00F93D3E">
        <w:rPr>
          <w:rFonts w:ascii="Corbel" w:hAnsi="Corbel" w:cs="Corbel"/>
          <w:sz w:val="20"/>
          <w:szCs w:val="20"/>
        </w:rPr>
        <w:t>:611–5</w:t>
      </w:r>
      <w:r w:rsidRPr="00F93D3E">
        <w:rPr>
          <w:rFonts w:ascii="Corbel" w:hAnsi="Corbel" w:cs="Corbel"/>
          <w:sz w:val="20"/>
          <w:szCs w:val="20"/>
        </w:rPr>
        <w:t xml:space="preserve"> </w:t>
      </w:r>
    </w:p>
    <w:p w14:paraId="6046741A" w14:textId="1DE69A5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76.</w:t>
      </w:r>
      <w:r w:rsidRPr="00F93D3E">
        <w:rPr>
          <w:rFonts w:ascii="Corbel" w:hAnsi="Corbel" w:cs="Corbel"/>
          <w:sz w:val="20"/>
          <w:szCs w:val="20"/>
        </w:rPr>
        <w:tab/>
      </w:r>
      <w:r w:rsidR="00384D6D" w:rsidRPr="00F93D3E">
        <w:rPr>
          <w:rFonts w:ascii="Corbel" w:hAnsi="Corbel" w:cs="Corbel"/>
          <w:sz w:val="20"/>
          <w:szCs w:val="20"/>
        </w:rPr>
        <w:t xml:space="preserve">Amani H, Lozano DD, Blome-Eberwein S. Brother, have you got a light? Assessing the need for intubation in patients sustaining burn injury secondary to home oxygen therapy. </w:t>
      </w:r>
      <w:r w:rsidR="00384D6D" w:rsidRPr="00F93D3E">
        <w:rPr>
          <w:rFonts w:ascii="Corbel" w:eastAsiaTheme="minorHAnsi" w:hAnsi="Corbel" w:cs="Arial"/>
          <w:i/>
          <w:sz w:val="20"/>
          <w:szCs w:val="26"/>
          <w:bdr w:val="none" w:sz="0" w:space="0" w:color="auto"/>
        </w:rPr>
        <w:t>J Burn Care Res</w:t>
      </w:r>
      <w:r w:rsidR="00384D6D" w:rsidRPr="00F93D3E">
        <w:rPr>
          <w:rFonts w:ascii="Corbel" w:hAnsi="Corbel" w:cs="Corbel"/>
          <w:sz w:val="20"/>
          <w:szCs w:val="20"/>
        </w:rPr>
        <w:t xml:space="preserve"> 2012;</w:t>
      </w:r>
      <w:r w:rsidR="00384D6D" w:rsidRPr="00F93D3E">
        <w:rPr>
          <w:rFonts w:ascii="Corbel" w:hAnsi="Corbel" w:cs="Corbel"/>
          <w:b/>
          <w:bCs/>
          <w:sz w:val="20"/>
          <w:szCs w:val="20"/>
        </w:rPr>
        <w:t>33</w:t>
      </w:r>
      <w:r w:rsidR="00384D6D" w:rsidRPr="00F93D3E">
        <w:rPr>
          <w:rFonts w:ascii="Corbel" w:hAnsi="Corbel" w:cs="Corbel"/>
          <w:sz w:val="20"/>
          <w:szCs w:val="20"/>
        </w:rPr>
        <w:t>:e280–5</w:t>
      </w:r>
      <w:r w:rsidRPr="00F93D3E">
        <w:rPr>
          <w:rFonts w:ascii="Corbel" w:hAnsi="Corbel" w:cs="Corbel"/>
          <w:sz w:val="20"/>
          <w:szCs w:val="20"/>
        </w:rPr>
        <w:t xml:space="preserve"> </w:t>
      </w:r>
    </w:p>
    <w:p w14:paraId="09E0E2FD" w14:textId="7810612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77.</w:t>
      </w:r>
      <w:r w:rsidRPr="00F93D3E">
        <w:rPr>
          <w:rFonts w:ascii="Corbel" w:hAnsi="Corbel" w:cs="Corbel"/>
          <w:sz w:val="20"/>
          <w:szCs w:val="20"/>
        </w:rPr>
        <w:tab/>
      </w:r>
      <w:r w:rsidR="00384D6D" w:rsidRPr="00F93D3E">
        <w:rPr>
          <w:rFonts w:ascii="Corbel" w:hAnsi="Corbel" w:cs="Corbel"/>
          <w:sz w:val="20"/>
          <w:szCs w:val="20"/>
        </w:rPr>
        <w:t xml:space="preserve">Toon MH, Maybauer MO, Greenwood JE, Maybauer DM, Fraser JF. Management of acute smoke inhalation injury. </w:t>
      </w:r>
      <w:r w:rsidR="00384D6D" w:rsidRPr="00F93D3E">
        <w:rPr>
          <w:rFonts w:ascii="Corbel" w:eastAsiaTheme="minorHAnsi" w:hAnsi="Corbel" w:cs="Helvetica Neue"/>
          <w:bCs/>
          <w:i/>
          <w:sz w:val="20"/>
          <w:szCs w:val="28"/>
          <w:bdr w:val="none" w:sz="0" w:space="0" w:color="auto"/>
        </w:rPr>
        <w:t>Crit Care Resusc</w:t>
      </w:r>
      <w:r w:rsidR="00384D6D" w:rsidRPr="00F93D3E">
        <w:rPr>
          <w:rFonts w:ascii="Corbel" w:hAnsi="Corbel" w:cs="Corbel"/>
          <w:sz w:val="20"/>
          <w:szCs w:val="20"/>
        </w:rPr>
        <w:t xml:space="preserve"> 2010;</w:t>
      </w:r>
      <w:r w:rsidR="00384D6D" w:rsidRPr="00F93D3E">
        <w:rPr>
          <w:rFonts w:ascii="Corbel" w:hAnsi="Corbel" w:cs="Corbel"/>
          <w:b/>
          <w:bCs/>
          <w:sz w:val="20"/>
          <w:szCs w:val="20"/>
        </w:rPr>
        <w:t>12</w:t>
      </w:r>
      <w:r w:rsidR="00384D6D" w:rsidRPr="00F93D3E">
        <w:rPr>
          <w:rFonts w:ascii="Corbel" w:hAnsi="Corbel" w:cs="Corbel"/>
          <w:sz w:val="20"/>
          <w:szCs w:val="20"/>
        </w:rPr>
        <w:t>:267–7</w:t>
      </w:r>
      <w:r w:rsidRPr="00F93D3E">
        <w:rPr>
          <w:rFonts w:ascii="Corbel" w:hAnsi="Corbel" w:cs="Corbel"/>
          <w:sz w:val="20"/>
          <w:szCs w:val="20"/>
        </w:rPr>
        <w:t xml:space="preserve"> </w:t>
      </w:r>
    </w:p>
    <w:p w14:paraId="1370B9B6" w14:textId="428B06B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78.</w:t>
      </w:r>
      <w:r w:rsidRPr="00F93D3E">
        <w:rPr>
          <w:rFonts w:ascii="Corbel" w:hAnsi="Corbel" w:cs="Corbel"/>
          <w:sz w:val="20"/>
          <w:szCs w:val="20"/>
        </w:rPr>
        <w:tab/>
        <w:t xml:space="preserve">Hampson NB, Piantadosi CA, Thom SR, </w:t>
      </w:r>
      <w:r w:rsidR="00384D6D" w:rsidRPr="00F93D3E">
        <w:rPr>
          <w:rFonts w:ascii="Corbel" w:hAnsi="Corbel" w:cs="Corbel"/>
          <w:sz w:val="20"/>
          <w:szCs w:val="20"/>
        </w:rPr>
        <w:t>et al</w:t>
      </w:r>
      <w:r w:rsidRPr="00F93D3E">
        <w:rPr>
          <w:rFonts w:ascii="Corbel" w:hAnsi="Corbel" w:cs="Corbel"/>
          <w:sz w:val="20"/>
          <w:szCs w:val="20"/>
        </w:rPr>
        <w:t xml:space="preserve">. Practice recommendations in the diagnosis, management, and prevention of carbon monoxide poisoning. </w:t>
      </w:r>
      <w:r w:rsidR="00384D6D" w:rsidRPr="00F93D3E">
        <w:rPr>
          <w:rFonts w:ascii="Corbel" w:hAnsi="Corbel" w:cs="Arial"/>
          <w:i/>
          <w:sz w:val="20"/>
          <w:szCs w:val="20"/>
        </w:rPr>
        <w:t>Am J Respir Crit Care</w:t>
      </w:r>
      <w:r w:rsidRPr="00F93D3E">
        <w:rPr>
          <w:rFonts w:ascii="Corbel" w:hAnsi="Corbel" w:cs="Corbel"/>
          <w:i/>
          <w:sz w:val="20"/>
          <w:szCs w:val="20"/>
        </w:rPr>
        <w:t xml:space="preserve"> </w:t>
      </w:r>
      <w:r w:rsidRPr="00F93D3E">
        <w:rPr>
          <w:rFonts w:ascii="Corbel" w:hAnsi="Corbel" w:cs="Corbel"/>
          <w:sz w:val="20"/>
          <w:szCs w:val="20"/>
        </w:rPr>
        <w:t>2012;</w:t>
      </w:r>
      <w:r w:rsidRPr="00F93D3E">
        <w:rPr>
          <w:rFonts w:ascii="Corbel" w:hAnsi="Corbel" w:cs="Corbel"/>
          <w:b/>
          <w:bCs/>
          <w:sz w:val="20"/>
          <w:szCs w:val="20"/>
        </w:rPr>
        <w:t>186</w:t>
      </w:r>
      <w:r w:rsidRPr="00F93D3E">
        <w:rPr>
          <w:rFonts w:ascii="Corbel" w:hAnsi="Corbel" w:cs="Corbel"/>
          <w:sz w:val="20"/>
          <w:szCs w:val="20"/>
        </w:rPr>
        <w:t xml:space="preserve">:1095–101 </w:t>
      </w:r>
    </w:p>
    <w:p w14:paraId="66913EA0" w14:textId="17135D5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79.</w:t>
      </w:r>
      <w:r w:rsidRPr="00F93D3E">
        <w:rPr>
          <w:rFonts w:ascii="Corbel" w:hAnsi="Corbel" w:cs="Corbel"/>
          <w:sz w:val="20"/>
          <w:szCs w:val="20"/>
        </w:rPr>
        <w:tab/>
        <w:t xml:space="preserve">Cummings TF. The treatment of cyanide poisoning. </w:t>
      </w:r>
      <w:r w:rsidR="00384D6D" w:rsidRPr="00F93D3E">
        <w:rPr>
          <w:rFonts w:ascii="Corbel" w:hAnsi="Corbel" w:cs="Corbel"/>
          <w:i/>
          <w:iCs/>
          <w:sz w:val="20"/>
          <w:szCs w:val="20"/>
        </w:rPr>
        <w:t>Occ Med</w:t>
      </w:r>
      <w:r w:rsidRPr="00F93D3E">
        <w:rPr>
          <w:rFonts w:ascii="Corbel" w:hAnsi="Corbel" w:cs="Corbel"/>
          <w:sz w:val="20"/>
          <w:szCs w:val="20"/>
        </w:rPr>
        <w:t xml:space="preserve"> 2004;</w:t>
      </w:r>
      <w:r w:rsidRPr="00F93D3E">
        <w:rPr>
          <w:rFonts w:ascii="Corbel" w:hAnsi="Corbel" w:cs="Corbel"/>
          <w:b/>
          <w:bCs/>
          <w:sz w:val="20"/>
          <w:szCs w:val="20"/>
        </w:rPr>
        <w:t>54</w:t>
      </w:r>
      <w:r w:rsidRPr="00F93D3E">
        <w:rPr>
          <w:rFonts w:ascii="Corbel" w:hAnsi="Corbel" w:cs="Corbel"/>
          <w:sz w:val="20"/>
          <w:szCs w:val="20"/>
        </w:rPr>
        <w:t xml:space="preserve">:82–5 </w:t>
      </w:r>
    </w:p>
    <w:p w14:paraId="6D1C7336" w14:textId="6304691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80.</w:t>
      </w:r>
      <w:r w:rsidRPr="00F93D3E">
        <w:rPr>
          <w:rFonts w:ascii="Corbel" w:hAnsi="Corbel" w:cs="Corbel"/>
          <w:sz w:val="20"/>
          <w:szCs w:val="20"/>
        </w:rPr>
        <w:tab/>
      </w:r>
      <w:r w:rsidR="00384D6D" w:rsidRPr="00F93D3E">
        <w:rPr>
          <w:rFonts w:ascii="Corbel" w:hAnsi="Corbel" w:cs="Corbel"/>
          <w:sz w:val="20"/>
          <w:szCs w:val="20"/>
        </w:rPr>
        <w:t xml:space="preserve">Keldahl M, Sen S, Gamelli RL. Gastric rupture after cardiopulmonary resuscitation in a burn patient. </w:t>
      </w:r>
      <w:r w:rsidR="00384D6D" w:rsidRPr="00F93D3E">
        <w:rPr>
          <w:rFonts w:ascii="Corbel" w:eastAsiaTheme="minorHAnsi" w:hAnsi="Corbel" w:cs="Arial"/>
          <w:i/>
          <w:sz w:val="20"/>
          <w:szCs w:val="26"/>
          <w:bdr w:val="none" w:sz="0" w:space="0" w:color="auto"/>
        </w:rPr>
        <w:t>J Burn Care Res</w:t>
      </w:r>
      <w:r w:rsidR="00384D6D" w:rsidRPr="00F93D3E">
        <w:rPr>
          <w:rFonts w:ascii="Corbel" w:hAnsi="Corbel" w:cs="Corbel"/>
          <w:i/>
          <w:sz w:val="20"/>
          <w:szCs w:val="20"/>
        </w:rPr>
        <w:t xml:space="preserve"> </w:t>
      </w:r>
      <w:r w:rsidR="00384D6D" w:rsidRPr="00F93D3E">
        <w:rPr>
          <w:rFonts w:ascii="Corbel" w:hAnsi="Corbel" w:cs="Corbel"/>
          <w:sz w:val="20"/>
          <w:szCs w:val="20"/>
        </w:rPr>
        <w:t>2006;</w:t>
      </w:r>
      <w:r w:rsidR="00384D6D" w:rsidRPr="00F93D3E">
        <w:rPr>
          <w:rFonts w:ascii="Corbel" w:hAnsi="Corbel" w:cs="Corbel"/>
          <w:b/>
          <w:bCs/>
          <w:sz w:val="20"/>
          <w:szCs w:val="20"/>
        </w:rPr>
        <w:t>27</w:t>
      </w:r>
      <w:r w:rsidR="00384D6D" w:rsidRPr="00F93D3E">
        <w:rPr>
          <w:rFonts w:ascii="Corbel" w:hAnsi="Corbel" w:cs="Corbel"/>
          <w:sz w:val="20"/>
          <w:szCs w:val="20"/>
        </w:rPr>
        <w:t>:757–9</w:t>
      </w:r>
      <w:r w:rsidRPr="00F93D3E">
        <w:rPr>
          <w:rFonts w:ascii="Corbel" w:hAnsi="Corbel" w:cs="Corbel"/>
          <w:sz w:val="20"/>
          <w:szCs w:val="20"/>
        </w:rPr>
        <w:t xml:space="preserve"> </w:t>
      </w:r>
    </w:p>
    <w:p w14:paraId="777CDED1" w14:textId="0FC328DC"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81.</w:t>
      </w:r>
      <w:r w:rsidRPr="00F93D3E">
        <w:rPr>
          <w:rFonts w:ascii="Corbel" w:hAnsi="Corbel" w:cs="Corbel"/>
          <w:sz w:val="20"/>
          <w:szCs w:val="20"/>
        </w:rPr>
        <w:tab/>
      </w:r>
      <w:r w:rsidR="00384D6D" w:rsidRPr="00F93D3E">
        <w:rPr>
          <w:rFonts w:ascii="Corbel" w:hAnsi="Corbel" w:cs="Corbel"/>
          <w:sz w:val="20"/>
          <w:szCs w:val="20"/>
        </w:rPr>
        <w:t xml:space="preserve">Mlcak RP, Suman OE, Herndon DN. Respiratory management of inhalation injury. </w:t>
      </w:r>
      <w:r w:rsidR="00384D6D" w:rsidRPr="00F93D3E">
        <w:rPr>
          <w:rFonts w:ascii="Corbel" w:hAnsi="Corbel" w:cs="Corbel"/>
          <w:i/>
          <w:iCs/>
          <w:sz w:val="20"/>
          <w:szCs w:val="20"/>
        </w:rPr>
        <w:t>Burns</w:t>
      </w:r>
      <w:r w:rsidR="00384D6D" w:rsidRPr="00F93D3E">
        <w:rPr>
          <w:rFonts w:ascii="Corbel" w:hAnsi="Corbel" w:cs="Corbel"/>
          <w:sz w:val="20"/>
          <w:szCs w:val="20"/>
        </w:rPr>
        <w:t xml:space="preserve"> 2007;</w:t>
      </w:r>
      <w:r w:rsidR="00384D6D" w:rsidRPr="00F93D3E">
        <w:rPr>
          <w:rFonts w:ascii="Corbel" w:hAnsi="Corbel" w:cs="Corbel"/>
          <w:b/>
          <w:bCs/>
          <w:sz w:val="20"/>
          <w:szCs w:val="20"/>
        </w:rPr>
        <w:t>33</w:t>
      </w:r>
      <w:r w:rsidR="00384D6D" w:rsidRPr="00F93D3E">
        <w:rPr>
          <w:rFonts w:ascii="Corbel" w:hAnsi="Corbel" w:cs="Corbel"/>
          <w:sz w:val="20"/>
          <w:szCs w:val="20"/>
        </w:rPr>
        <w:t>:2–13</w:t>
      </w:r>
    </w:p>
    <w:p w14:paraId="0C7CF00A" w14:textId="1639364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82.</w:t>
      </w:r>
      <w:r w:rsidRPr="00F93D3E">
        <w:rPr>
          <w:rFonts w:ascii="Corbel" w:hAnsi="Corbel" w:cs="Corbel"/>
          <w:sz w:val="20"/>
          <w:szCs w:val="20"/>
        </w:rPr>
        <w:tab/>
      </w:r>
      <w:r w:rsidR="00384D6D" w:rsidRPr="00F93D3E">
        <w:rPr>
          <w:rFonts w:ascii="Corbel" w:hAnsi="Corbel" w:cs="Corbel"/>
          <w:sz w:val="20"/>
          <w:szCs w:val="20"/>
        </w:rPr>
        <w:t xml:space="preserve">Siah S, Wali El A, Ababou K, Sabah TN, Drissi NK, Ihrai I. Intubation Difficile Chez le Brule de la Face et du Cou a la Phase de Sequelles. </w:t>
      </w:r>
      <w:r w:rsidR="00384D6D" w:rsidRPr="00F93D3E">
        <w:rPr>
          <w:rFonts w:ascii="Corbel" w:hAnsi="Corbel" w:cs="Corbel"/>
          <w:i/>
          <w:iCs/>
          <w:sz w:val="20"/>
          <w:szCs w:val="20"/>
        </w:rPr>
        <w:t>Ann Burns Fire Disasters</w:t>
      </w:r>
      <w:r w:rsidR="00384D6D" w:rsidRPr="00F93D3E">
        <w:rPr>
          <w:rFonts w:ascii="Corbel" w:hAnsi="Corbel" w:cs="Corbel"/>
          <w:sz w:val="20"/>
          <w:szCs w:val="20"/>
        </w:rPr>
        <w:t xml:space="preserve"> 2006;</w:t>
      </w:r>
      <w:r w:rsidR="00384D6D" w:rsidRPr="00F93D3E">
        <w:rPr>
          <w:rFonts w:ascii="Corbel" w:hAnsi="Corbel" w:cs="Corbel"/>
          <w:b/>
          <w:bCs/>
          <w:sz w:val="20"/>
          <w:szCs w:val="20"/>
        </w:rPr>
        <w:t>19</w:t>
      </w:r>
      <w:r w:rsidR="00384D6D" w:rsidRPr="00F93D3E">
        <w:rPr>
          <w:rFonts w:ascii="Corbel" w:hAnsi="Corbel" w:cs="Corbel"/>
          <w:sz w:val="20"/>
          <w:szCs w:val="20"/>
        </w:rPr>
        <w:t>:74</w:t>
      </w:r>
      <w:r w:rsidRPr="00F93D3E">
        <w:rPr>
          <w:rFonts w:ascii="Corbel" w:hAnsi="Corbel" w:cs="Corbel"/>
          <w:sz w:val="20"/>
          <w:szCs w:val="20"/>
        </w:rPr>
        <w:t xml:space="preserve"> </w:t>
      </w:r>
    </w:p>
    <w:p w14:paraId="301169B4" w14:textId="1A29EE29"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83.</w:t>
      </w:r>
      <w:r w:rsidRPr="00F93D3E">
        <w:rPr>
          <w:rFonts w:ascii="Corbel" w:hAnsi="Corbel" w:cs="Corbel"/>
          <w:sz w:val="20"/>
          <w:szCs w:val="20"/>
        </w:rPr>
        <w:tab/>
      </w:r>
      <w:r w:rsidR="00384D6D" w:rsidRPr="00F93D3E">
        <w:rPr>
          <w:rFonts w:ascii="Corbel" w:hAnsi="Corbel" w:cs="Corbel"/>
          <w:sz w:val="20"/>
          <w:szCs w:val="20"/>
        </w:rPr>
        <w:t xml:space="preserve">Kerekhanjanarong V, Supiyaphun P, Saengpanich S. Upper aerodigestive tract burn: a case report of firework injury. </w:t>
      </w:r>
      <w:r w:rsidR="00384D6D" w:rsidRPr="00F93D3E">
        <w:rPr>
          <w:rFonts w:ascii="Corbel" w:eastAsiaTheme="minorHAnsi" w:hAnsi="Corbel" w:cs="Arial"/>
          <w:i/>
          <w:sz w:val="20"/>
          <w:szCs w:val="26"/>
          <w:bdr w:val="none" w:sz="0" w:space="0" w:color="auto"/>
        </w:rPr>
        <w:t>J Med Assoc Thai</w:t>
      </w:r>
      <w:r w:rsidR="00384D6D" w:rsidRPr="00F93D3E">
        <w:rPr>
          <w:rFonts w:ascii="Corbel" w:hAnsi="Corbel" w:cs="Corbel"/>
          <w:sz w:val="20"/>
          <w:szCs w:val="20"/>
        </w:rPr>
        <w:t xml:space="preserve"> 2001;</w:t>
      </w:r>
      <w:r w:rsidR="00384D6D" w:rsidRPr="00F93D3E">
        <w:rPr>
          <w:rFonts w:ascii="Corbel" w:hAnsi="Corbel" w:cs="Corbel"/>
          <w:b/>
          <w:bCs/>
          <w:sz w:val="20"/>
          <w:szCs w:val="20"/>
        </w:rPr>
        <w:t>84</w:t>
      </w:r>
      <w:r w:rsidR="00384D6D" w:rsidRPr="00F93D3E">
        <w:rPr>
          <w:rFonts w:ascii="Corbel" w:hAnsi="Corbel" w:cs="Corbel"/>
          <w:sz w:val="20"/>
          <w:szCs w:val="20"/>
        </w:rPr>
        <w:t>:294–8</w:t>
      </w:r>
      <w:r w:rsidRPr="00F93D3E">
        <w:rPr>
          <w:rFonts w:ascii="Corbel" w:hAnsi="Corbel" w:cs="Corbel"/>
          <w:sz w:val="20"/>
          <w:szCs w:val="20"/>
        </w:rPr>
        <w:t xml:space="preserve"> </w:t>
      </w:r>
    </w:p>
    <w:p w14:paraId="2710EF77" w14:textId="44683B96"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84.</w:t>
      </w:r>
      <w:r w:rsidRPr="00F93D3E">
        <w:rPr>
          <w:rFonts w:ascii="Corbel" w:hAnsi="Corbel" w:cs="Corbel"/>
          <w:sz w:val="20"/>
          <w:szCs w:val="20"/>
        </w:rPr>
        <w:tab/>
      </w:r>
      <w:r w:rsidR="00384D6D" w:rsidRPr="00F93D3E">
        <w:rPr>
          <w:rFonts w:ascii="Corbel" w:hAnsi="Corbel" w:cs="Corbel"/>
          <w:sz w:val="20"/>
          <w:szCs w:val="20"/>
        </w:rPr>
        <w:t xml:space="preserve">Valdez TA, Desai U, Ruhl CM, Nigri PT. Early laryngeal inhalation injury and its correlation with late sequelae. </w:t>
      </w:r>
      <w:r w:rsidR="00384D6D" w:rsidRPr="00F93D3E">
        <w:rPr>
          <w:rFonts w:ascii="Corbel" w:hAnsi="Corbel" w:cs="Corbel"/>
          <w:i/>
          <w:iCs/>
          <w:sz w:val="20"/>
          <w:szCs w:val="20"/>
        </w:rPr>
        <w:t>Laryngoscope</w:t>
      </w:r>
      <w:r w:rsidR="00384D6D" w:rsidRPr="00F93D3E">
        <w:rPr>
          <w:rFonts w:ascii="Corbel" w:hAnsi="Corbel" w:cs="Corbel"/>
          <w:sz w:val="20"/>
          <w:szCs w:val="20"/>
        </w:rPr>
        <w:t xml:space="preserve"> 2006;</w:t>
      </w:r>
      <w:r w:rsidR="00384D6D" w:rsidRPr="00F93D3E">
        <w:rPr>
          <w:rFonts w:ascii="Corbel" w:hAnsi="Corbel" w:cs="Corbel"/>
          <w:b/>
          <w:bCs/>
          <w:sz w:val="20"/>
          <w:szCs w:val="20"/>
        </w:rPr>
        <w:t>116</w:t>
      </w:r>
      <w:r w:rsidR="00384D6D" w:rsidRPr="00F93D3E">
        <w:rPr>
          <w:rFonts w:ascii="Corbel" w:hAnsi="Corbel" w:cs="Corbel"/>
          <w:sz w:val="20"/>
          <w:szCs w:val="20"/>
        </w:rPr>
        <w:t>:283–7</w:t>
      </w:r>
      <w:r w:rsidRPr="00F93D3E">
        <w:rPr>
          <w:rFonts w:ascii="Corbel" w:hAnsi="Corbel" w:cs="Corbel"/>
          <w:sz w:val="20"/>
          <w:szCs w:val="20"/>
        </w:rPr>
        <w:t xml:space="preserve"> </w:t>
      </w:r>
    </w:p>
    <w:p w14:paraId="4FBF703C" w14:textId="7D3FD077"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85.</w:t>
      </w:r>
      <w:r w:rsidRPr="00F93D3E">
        <w:rPr>
          <w:rFonts w:ascii="Corbel" w:hAnsi="Corbel" w:cs="Corbel"/>
          <w:sz w:val="20"/>
          <w:szCs w:val="20"/>
        </w:rPr>
        <w:tab/>
        <w:t xml:space="preserve">Levitan RM. NO DESAT! Nasal oxygen during efforts securing a tube. </w:t>
      </w:r>
      <w:r w:rsidRPr="00F93D3E">
        <w:rPr>
          <w:rFonts w:ascii="Corbel" w:hAnsi="Corbel" w:cs="Corbel"/>
          <w:i/>
          <w:iCs/>
          <w:sz w:val="20"/>
          <w:szCs w:val="20"/>
        </w:rPr>
        <w:t>Emergency Physicians Monthly</w:t>
      </w:r>
      <w:r w:rsidR="00BD53F2" w:rsidRPr="00F93D3E">
        <w:rPr>
          <w:rFonts w:ascii="Corbel" w:hAnsi="Corbel" w:cs="Corbel"/>
          <w:sz w:val="20"/>
          <w:szCs w:val="20"/>
        </w:rPr>
        <w:t xml:space="preserve"> 2010</w:t>
      </w:r>
    </w:p>
    <w:p w14:paraId="7E419CFD" w14:textId="3A4D556A"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86.</w:t>
      </w:r>
      <w:r w:rsidRPr="00F93D3E">
        <w:rPr>
          <w:rFonts w:ascii="Corbel" w:hAnsi="Corbel" w:cs="Corbel"/>
          <w:sz w:val="20"/>
          <w:szCs w:val="20"/>
        </w:rPr>
        <w:tab/>
      </w:r>
      <w:r w:rsidR="00BD53F2" w:rsidRPr="00F93D3E">
        <w:rPr>
          <w:rFonts w:ascii="Corbel" w:hAnsi="Corbel" w:cs="Corbel"/>
          <w:sz w:val="20"/>
          <w:szCs w:val="20"/>
        </w:rPr>
        <w:t xml:space="preserve">Smith J, Russell R, Horne S. Critical Decision-making and Timelines in the Emergency Department. </w:t>
      </w:r>
      <w:r w:rsidR="00BD53F2" w:rsidRPr="00F93D3E">
        <w:rPr>
          <w:rFonts w:ascii="Corbel" w:hAnsi="Corbel" w:cs="Corbel"/>
          <w:i/>
          <w:iCs/>
          <w:sz w:val="20"/>
          <w:szCs w:val="20"/>
        </w:rPr>
        <w:t>J R Army Med Corps</w:t>
      </w:r>
      <w:r w:rsidR="00BD53F2" w:rsidRPr="00F93D3E">
        <w:rPr>
          <w:rFonts w:ascii="Corbel" w:hAnsi="Corbel" w:cs="Corbel"/>
          <w:sz w:val="20"/>
          <w:szCs w:val="20"/>
        </w:rPr>
        <w:t xml:space="preserve"> 2011;</w:t>
      </w:r>
      <w:r w:rsidR="00BD53F2" w:rsidRPr="00F93D3E">
        <w:rPr>
          <w:rFonts w:ascii="Corbel" w:hAnsi="Corbel" w:cs="Corbel"/>
          <w:b/>
          <w:bCs/>
          <w:sz w:val="20"/>
          <w:szCs w:val="20"/>
        </w:rPr>
        <w:t>157</w:t>
      </w:r>
      <w:r w:rsidR="00BD53F2" w:rsidRPr="00F93D3E">
        <w:rPr>
          <w:rFonts w:ascii="Corbel" w:hAnsi="Corbel" w:cs="Corbel"/>
          <w:sz w:val="20"/>
          <w:szCs w:val="20"/>
        </w:rPr>
        <w:t>:273</w:t>
      </w:r>
      <w:r w:rsidRPr="00F93D3E">
        <w:rPr>
          <w:rFonts w:ascii="Corbel" w:hAnsi="Corbel" w:cs="Corbel"/>
          <w:sz w:val="20"/>
          <w:szCs w:val="20"/>
        </w:rPr>
        <w:t xml:space="preserve"> </w:t>
      </w:r>
    </w:p>
    <w:p w14:paraId="36308508" w14:textId="44716085"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87.</w:t>
      </w:r>
      <w:r w:rsidRPr="00F93D3E">
        <w:rPr>
          <w:rFonts w:ascii="Corbel" w:hAnsi="Corbel" w:cs="Corbel"/>
          <w:sz w:val="20"/>
          <w:szCs w:val="20"/>
        </w:rPr>
        <w:tab/>
        <w:t xml:space="preserve">Hagberg A, Johnson S, Pillai D. Effective use of the esophageal tracheal Combitube following severe burn injury. </w:t>
      </w:r>
      <w:r w:rsidRPr="00F93D3E">
        <w:rPr>
          <w:rFonts w:ascii="Corbel" w:hAnsi="Corbel" w:cs="Corbel"/>
          <w:i/>
          <w:iCs/>
          <w:sz w:val="20"/>
          <w:szCs w:val="20"/>
        </w:rPr>
        <w:t>J</w:t>
      </w:r>
      <w:r w:rsidR="00BD53F2" w:rsidRPr="00F93D3E">
        <w:rPr>
          <w:rFonts w:ascii="Corbel" w:hAnsi="Corbel" w:cs="Corbel"/>
          <w:i/>
          <w:iCs/>
          <w:sz w:val="20"/>
          <w:szCs w:val="20"/>
        </w:rPr>
        <w:t xml:space="preserve"> Anesth</w:t>
      </w:r>
      <w:r w:rsidRPr="00F93D3E">
        <w:rPr>
          <w:rFonts w:ascii="Corbel" w:hAnsi="Corbel" w:cs="Corbel"/>
          <w:sz w:val="20"/>
          <w:szCs w:val="20"/>
        </w:rPr>
        <w:t xml:space="preserve"> 2003;</w:t>
      </w:r>
      <w:r w:rsidRPr="00F93D3E">
        <w:rPr>
          <w:rFonts w:ascii="Corbel" w:hAnsi="Corbel" w:cs="Corbel"/>
          <w:b/>
          <w:bCs/>
          <w:sz w:val="20"/>
          <w:szCs w:val="20"/>
        </w:rPr>
        <w:t>15</w:t>
      </w:r>
      <w:r w:rsidRPr="00F93D3E">
        <w:rPr>
          <w:rFonts w:ascii="Corbel" w:hAnsi="Corbel" w:cs="Corbel"/>
          <w:sz w:val="20"/>
          <w:szCs w:val="20"/>
        </w:rPr>
        <w:t xml:space="preserve">:463–3 </w:t>
      </w:r>
    </w:p>
    <w:p w14:paraId="7E6C45C4" w14:textId="4E1C81D3"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88.</w:t>
      </w:r>
      <w:r w:rsidRPr="00F93D3E">
        <w:rPr>
          <w:rFonts w:ascii="Corbel" w:hAnsi="Corbel" w:cs="Corbel"/>
          <w:sz w:val="20"/>
          <w:szCs w:val="20"/>
        </w:rPr>
        <w:tab/>
        <w:t xml:space="preserve">Fleissig Y, Rushinek H, Regev E. Intermaxillary fixation screw for endotracheal tube fixation in the edentulous patient with facial burns. </w:t>
      </w:r>
      <w:r w:rsidR="00BD53F2" w:rsidRPr="00F93D3E">
        <w:rPr>
          <w:rFonts w:ascii="Corbel" w:hAnsi="Corbel" w:cs="Arial"/>
          <w:i/>
          <w:sz w:val="20"/>
          <w:szCs w:val="20"/>
        </w:rPr>
        <w:t>Int. J. Oral Maxillofac</w:t>
      </w:r>
      <w:r w:rsidRPr="00F93D3E">
        <w:rPr>
          <w:rFonts w:ascii="Corbel" w:hAnsi="Corbel" w:cs="Corbel"/>
          <w:i/>
          <w:sz w:val="20"/>
          <w:szCs w:val="20"/>
        </w:rPr>
        <w:t xml:space="preserve"> </w:t>
      </w:r>
      <w:r w:rsidRPr="00F93D3E">
        <w:rPr>
          <w:rFonts w:ascii="Corbel" w:hAnsi="Corbel" w:cs="Corbel"/>
          <w:sz w:val="20"/>
          <w:szCs w:val="20"/>
        </w:rPr>
        <w:t>2014;</w:t>
      </w:r>
      <w:r w:rsidRPr="00F93D3E">
        <w:rPr>
          <w:rFonts w:ascii="Corbel" w:hAnsi="Corbel" w:cs="Corbel"/>
          <w:b/>
          <w:bCs/>
          <w:sz w:val="20"/>
          <w:szCs w:val="20"/>
        </w:rPr>
        <w:t>43</w:t>
      </w:r>
      <w:r w:rsidRPr="00F93D3E">
        <w:rPr>
          <w:rFonts w:ascii="Corbel" w:hAnsi="Corbel" w:cs="Corbel"/>
          <w:sz w:val="20"/>
          <w:szCs w:val="20"/>
        </w:rPr>
        <w:t xml:space="preserve">:1257–8 </w:t>
      </w:r>
    </w:p>
    <w:p w14:paraId="1ABD6372" w14:textId="32962000"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89.</w:t>
      </w:r>
      <w:r w:rsidRPr="00F93D3E">
        <w:rPr>
          <w:rFonts w:ascii="Corbel" w:hAnsi="Corbel" w:cs="Corbel"/>
          <w:sz w:val="20"/>
          <w:szCs w:val="20"/>
        </w:rPr>
        <w:tab/>
      </w:r>
      <w:r w:rsidR="00BD53F2" w:rsidRPr="00F93D3E">
        <w:rPr>
          <w:rFonts w:ascii="Corbel" w:hAnsi="Corbel" w:cs="Corbel"/>
          <w:sz w:val="20"/>
          <w:szCs w:val="20"/>
        </w:rPr>
        <w:t xml:space="preserve">Mittal G, Mittal RK, Katyal S, Uppal S, Mittal V. Airway management in maxillofacial trauma: do we really need tracheostomy/submental intubation. </w:t>
      </w:r>
      <w:r w:rsidR="00BD53F2" w:rsidRPr="00F93D3E">
        <w:rPr>
          <w:rFonts w:ascii="Corbel" w:eastAsiaTheme="minorHAnsi" w:hAnsi="Corbel" w:cs="Arial"/>
          <w:i/>
          <w:sz w:val="20"/>
          <w:szCs w:val="26"/>
          <w:bdr w:val="none" w:sz="0" w:space="0" w:color="auto"/>
        </w:rPr>
        <w:t>J Clin Diagn Res</w:t>
      </w:r>
      <w:r w:rsidR="00BD53F2" w:rsidRPr="00F93D3E">
        <w:rPr>
          <w:rFonts w:ascii="Corbel" w:hAnsi="Corbel" w:cs="Corbel"/>
          <w:sz w:val="20"/>
          <w:szCs w:val="20"/>
        </w:rPr>
        <w:t xml:space="preserve"> 2014;</w:t>
      </w:r>
      <w:r w:rsidR="00BD53F2" w:rsidRPr="00F93D3E">
        <w:rPr>
          <w:rFonts w:ascii="Corbel" w:hAnsi="Corbel" w:cs="Corbel"/>
          <w:b/>
          <w:bCs/>
          <w:sz w:val="20"/>
          <w:szCs w:val="20"/>
        </w:rPr>
        <w:t>8</w:t>
      </w:r>
      <w:r w:rsidR="00BD53F2" w:rsidRPr="00F93D3E">
        <w:rPr>
          <w:rFonts w:ascii="Corbel" w:hAnsi="Corbel" w:cs="Corbel"/>
          <w:sz w:val="20"/>
          <w:szCs w:val="20"/>
        </w:rPr>
        <w:t>:77</w:t>
      </w:r>
      <w:r w:rsidRPr="00F93D3E">
        <w:rPr>
          <w:rFonts w:ascii="Corbel" w:hAnsi="Corbel" w:cs="Corbel"/>
          <w:sz w:val="20"/>
          <w:szCs w:val="20"/>
        </w:rPr>
        <w:t xml:space="preserve"> </w:t>
      </w:r>
    </w:p>
    <w:p w14:paraId="6E9CCDF9" w14:textId="0DB669D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90.</w:t>
      </w:r>
      <w:r w:rsidRPr="00F93D3E">
        <w:rPr>
          <w:rFonts w:ascii="Corbel" w:hAnsi="Corbel" w:cs="Corbel"/>
          <w:sz w:val="20"/>
          <w:szCs w:val="20"/>
        </w:rPr>
        <w:tab/>
      </w:r>
      <w:r w:rsidR="00BD53F2" w:rsidRPr="00F93D3E">
        <w:rPr>
          <w:rFonts w:ascii="Corbel" w:hAnsi="Corbel" w:cs="Corbel"/>
          <w:sz w:val="20"/>
          <w:szCs w:val="20"/>
        </w:rPr>
        <w:t xml:space="preserve">Cook TM, Woodall N, Frerk C, on behalf of the Fourth National Audit Project. Major complications of airway management in the UK: results of the Fourth National Audit Project of the Royal College of Anaesthetists and the Difficult Airway Society. Part 1: Anaesthesia. </w:t>
      </w:r>
      <w:r w:rsidR="00BD53F2" w:rsidRPr="00F93D3E">
        <w:rPr>
          <w:rFonts w:ascii="Corbel" w:hAnsi="Corbel" w:cs="Corbel"/>
          <w:i/>
          <w:iCs/>
          <w:sz w:val="20"/>
          <w:szCs w:val="20"/>
        </w:rPr>
        <w:t>Brit J Anaes</w:t>
      </w:r>
      <w:r w:rsidR="00BD53F2" w:rsidRPr="00F93D3E">
        <w:rPr>
          <w:rFonts w:ascii="Corbel" w:hAnsi="Corbel" w:cs="Corbel"/>
          <w:sz w:val="20"/>
          <w:szCs w:val="20"/>
        </w:rPr>
        <w:t xml:space="preserve"> 2011;</w:t>
      </w:r>
      <w:r w:rsidR="00BD53F2" w:rsidRPr="00F93D3E">
        <w:rPr>
          <w:rFonts w:ascii="Corbel" w:hAnsi="Corbel" w:cs="Corbel"/>
          <w:b/>
          <w:bCs/>
          <w:sz w:val="20"/>
          <w:szCs w:val="20"/>
        </w:rPr>
        <w:t>106</w:t>
      </w:r>
      <w:r w:rsidR="00BD53F2" w:rsidRPr="00F93D3E">
        <w:rPr>
          <w:rFonts w:ascii="Corbel" w:hAnsi="Corbel" w:cs="Corbel"/>
          <w:sz w:val="20"/>
          <w:szCs w:val="20"/>
        </w:rPr>
        <w:t>:617–31</w:t>
      </w:r>
      <w:r w:rsidRPr="00F93D3E">
        <w:rPr>
          <w:rFonts w:ascii="Corbel" w:hAnsi="Corbel" w:cs="Corbel"/>
          <w:sz w:val="20"/>
          <w:szCs w:val="20"/>
        </w:rPr>
        <w:t xml:space="preserve"> </w:t>
      </w:r>
    </w:p>
    <w:p w14:paraId="1096C731" w14:textId="53A9681F"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91.</w:t>
      </w:r>
      <w:r w:rsidRPr="00F93D3E">
        <w:rPr>
          <w:rFonts w:ascii="Corbel" w:hAnsi="Corbel" w:cs="Corbel"/>
          <w:sz w:val="20"/>
          <w:szCs w:val="20"/>
        </w:rPr>
        <w:tab/>
      </w:r>
      <w:r w:rsidR="00BD53F2" w:rsidRPr="00F93D3E">
        <w:rPr>
          <w:rFonts w:ascii="Corbel" w:hAnsi="Corbel" w:cs="Corbel"/>
          <w:sz w:val="20"/>
          <w:szCs w:val="20"/>
        </w:rPr>
        <w:t xml:space="preserve">Gleeson S, Groom P, Mercer S. Human factors in complex airway management. </w:t>
      </w:r>
      <w:r w:rsidR="00BD53F2" w:rsidRPr="00F93D3E">
        <w:rPr>
          <w:rFonts w:ascii="Corbel" w:hAnsi="Corbel" w:cs="Corbel"/>
          <w:i/>
          <w:iCs/>
          <w:sz w:val="20"/>
          <w:szCs w:val="20"/>
        </w:rPr>
        <w:t>BJA Education</w:t>
      </w:r>
      <w:r w:rsidR="00BD53F2" w:rsidRPr="00F93D3E">
        <w:rPr>
          <w:rFonts w:ascii="Corbel" w:hAnsi="Corbel" w:cs="Corbel"/>
          <w:sz w:val="20"/>
          <w:szCs w:val="20"/>
        </w:rPr>
        <w:t xml:space="preserve"> 2015;:mkv045</w:t>
      </w:r>
      <w:r w:rsidRPr="00F93D3E">
        <w:rPr>
          <w:rFonts w:ascii="Corbel" w:hAnsi="Corbel" w:cs="Corbel"/>
          <w:sz w:val="20"/>
          <w:szCs w:val="20"/>
        </w:rPr>
        <w:t xml:space="preserve"> </w:t>
      </w:r>
    </w:p>
    <w:p w14:paraId="03644E7D" w14:textId="5689255B"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t>92.</w:t>
      </w:r>
      <w:r w:rsidRPr="00F93D3E">
        <w:rPr>
          <w:rFonts w:ascii="Corbel" w:hAnsi="Corbel" w:cs="Corbel"/>
          <w:sz w:val="20"/>
          <w:szCs w:val="20"/>
        </w:rPr>
        <w:tab/>
      </w:r>
      <w:r w:rsidR="00BD53F2" w:rsidRPr="00F93D3E">
        <w:rPr>
          <w:rFonts w:ascii="Corbel" w:hAnsi="Corbel" w:cs="Corbel"/>
          <w:sz w:val="20"/>
          <w:szCs w:val="20"/>
        </w:rPr>
        <w:t xml:space="preserve">Arul GS, Pugh H, Mercer SJ, Midwinter MJ. Optimising Communication in the Damage Control Resuscitation-Damage Control Surgery Sequence in Major Trauma Management. </w:t>
      </w:r>
      <w:r w:rsidR="00BD53F2" w:rsidRPr="00F93D3E">
        <w:rPr>
          <w:rFonts w:ascii="Corbel" w:hAnsi="Corbel" w:cs="Corbel"/>
          <w:i/>
          <w:iCs/>
          <w:sz w:val="20"/>
          <w:szCs w:val="20"/>
        </w:rPr>
        <w:t>J R Army Med Corps</w:t>
      </w:r>
      <w:r w:rsidR="00BD53F2" w:rsidRPr="00F93D3E">
        <w:rPr>
          <w:rFonts w:ascii="Corbel" w:hAnsi="Corbel" w:cs="Corbel"/>
          <w:sz w:val="20"/>
          <w:szCs w:val="20"/>
        </w:rPr>
        <w:t xml:space="preserve"> 2012;</w:t>
      </w:r>
      <w:r w:rsidR="00BD53F2" w:rsidRPr="00F93D3E">
        <w:rPr>
          <w:rFonts w:ascii="Corbel" w:hAnsi="Corbel" w:cs="Corbel"/>
          <w:b/>
          <w:bCs/>
          <w:sz w:val="20"/>
          <w:szCs w:val="20"/>
        </w:rPr>
        <w:t>158</w:t>
      </w:r>
      <w:r w:rsidR="00BD53F2" w:rsidRPr="00F93D3E">
        <w:rPr>
          <w:rFonts w:ascii="Corbel" w:hAnsi="Corbel" w:cs="Corbel"/>
          <w:sz w:val="20"/>
          <w:szCs w:val="20"/>
        </w:rPr>
        <w:t>:82–4</w:t>
      </w:r>
      <w:r w:rsidRPr="00F93D3E">
        <w:rPr>
          <w:rFonts w:ascii="Corbel" w:hAnsi="Corbel" w:cs="Corbel"/>
          <w:sz w:val="20"/>
          <w:szCs w:val="20"/>
        </w:rPr>
        <w:t xml:space="preserve"> </w:t>
      </w:r>
    </w:p>
    <w:p w14:paraId="3A23C0EA" w14:textId="281C3F4E" w:rsidR="00BF3B0D" w:rsidRPr="00F93D3E" w:rsidRDefault="00BF3B0D" w:rsidP="00BF3B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s>
        <w:autoSpaceDE w:val="0"/>
        <w:autoSpaceDN w:val="0"/>
        <w:adjustRightInd w:val="0"/>
        <w:spacing w:after="240"/>
        <w:ind w:left="640" w:hanging="640"/>
        <w:rPr>
          <w:rFonts w:ascii="Corbel" w:hAnsi="Corbel" w:cs="Corbel"/>
          <w:sz w:val="20"/>
          <w:szCs w:val="20"/>
        </w:rPr>
      </w:pPr>
      <w:r w:rsidRPr="00F93D3E">
        <w:rPr>
          <w:rFonts w:ascii="Corbel" w:hAnsi="Corbel" w:cs="Corbel"/>
          <w:sz w:val="20"/>
          <w:szCs w:val="20"/>
        </w:rPr>
        <w:lastRenderedPageBreak/>
        <w:t>93.</w:t>
      </w:r>
      <w:r w:rsidRPr="00F93D3E">
        <w:rPr>
          <w:rFonts w:ascii="Corbel" w:hAnsi="Corbel" w:cs="Corbel"/>
          <w:sz w:val="20"/>
          <w:szCs w:val="20"/>
        </w:rPr>
        <w:tab/>
      </w:r>
      <w:r w:rsidR="00BD53F2" w:rsidRPr="00F93D3E">
        <w:rPr>
          <w:rFonts w:ascii="Corbel" w:hAnsi="Corbel" w:cs="Corbel"/>
          <w:sz w:val="20"/>
          <w:szCs w:val="20"/>
        </w:rPr>
        <w:t xml:space="preserve">Mercer SJ, Tarmey NT, Mahoney PF. Military experience of human factors in airway complications. </w:t>
      </w:r>
      <w:r w:rsidR="00BD53F2" w:rsidRPr="00F93D3E">
        <w:rPr>
          <w:rFonts w:ascii="Corbel" w:hAnsi="Corbel" w:cs="Corbel"/>
          <w:i/>
          <w:iCs/>
          <w:sz w:val="20"/>
          <w:szCs w:val="20"/>
        </w:rPr>
        <w:t>Anaesthesia</w:t>
      </w:r>
      <w:r w:rsidR="00BD53F2" w:rsidRPr="00F93D3E">
        <w:rPr>
          <w:rFonts w:ascii="Corbel" w:hAnsi="Corbel" w:cs="Corbel"/>
          <w:sz w:val="20"/>
          <w:szCs w:val="20"/>
        </w:rPr>
        <w:t xml:space="preserve"> 2013;</w:t>
      </w:r>
      <w:r w:rsidR="00BD53F2" w:rsidRPr="00F93D3E">
        <w:rPr>
          <w:rFonts w:ascii="Corbel" w:hAnsi="Corbel" w:cs="Corbel"/>
          <w:b/>
          <w:bCs/>
          <w:sz w:val="20"/>
          <w:szCs w:val="20"/>
        </w:rPr>
        <w:t>68</w:t>
      </w:r>
      <w:r w:rsidR="00BD53F2" w:rsidRPr="00F93D3E">
        <w:rPr>
          <w:rFonts w:ascii="Corbel" w:hAnsi="Corbel" w:cs="Corbel"/>
          <w:sz w:val="20"/>
          <w:szCs w:val="20"/>
        </w:rPr>
        <w:t xml:space="preserve">:1080–1 </w:t>
      </w:r>
      <w:r w:rsidRPr="00F93D3E">
        <w:rPr>
          <w:rFonts w:ascii="Corbel" w:hAnsi="Corbel" w:cs="Corbel"/>
          <w:sz w:val="20"/>
          <w:szCs w:val="20"/>
        </w:rPr>
        <w:t xml:space="preserve"> </w:t>
      </w:r>
    </w:p>
    <w:p w14:paraId="3B1ECCEC" w14:textId="4B478109" w:rsidR="00267286" w:rsidRPr="00F93D3E" w:rsidRDefault="00BF3B0D" w:rsidP="00BD53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40"/>
          <w:tab w:val="left" w:pos="1170"/>
        </w:tabs>
        <w:autoSpaceDE w:val="0"/>
        <w:autoSpaceDN w:val="0"/>
        <w:adjustRightInd w:val="0"/>
        <w:spacing w:after="240"/>
        <w:rPr>
          <w:rFonts w:ascii="Corbel" w:hAnsi="Corbel"/>
          <w:sz w:val="20"/>
        </w:rPr>
      </w:pPr>
      <w:r w:rsidRPr="00F93D3E">
        <w:rPr>
          <w:rFonts w:ascii="Corbel" w:hAnsi="Corbel"/>
          <w:sz w:val="20"/>
        </w:rPr>
        <w:fldChar w:fldCharType="end"/>
      </w:r>
    </w:p>
    <w:sectPr w:rsidR="00267286" w:rsidRPr="00F93D3E" w:rsidSect="002C5F73">
      <w:headerReference w:type="even" r:id="rId11"/>
      <w:headerReference w:type="default" r:id="rId12"/>
      <w:footerReference w:type="default" r:id="rId13"/>
      <w:pgSz w:w="11900" w:h="16840"/>
      <w:pgMar w:top="1021" w:right="1797" w:bottom="1440" w:left="179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F8A0C" w14:textId="77777777" w:rsidR="00734AF4" w:rsidRDefault="00734AF4">
      <w:r>
        <w:separator/>
      </w:r>
    </w:p>
  </w:endnote>
  <w:endnote w:type="continuationSeparator" w:id="0">
    <w:p w14:paraId="17DBF8F5" w14:textId="77777777" w:rsidR="00734AF4" w:rsidRDefault="0073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PS8E91">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CD72" w14:textId="77777777" w:rsidR="00111E4C" w:rsidRDefault="00111E4C">
    <w:pPr>
      <w:pStyle w:val="Footer"/>
      <w:tabs>
        <w:tab w:val="clear" w:pos="8640"/>
        <w:tab w:val="right" w:pos="8286"/>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93E2" w14:textId="77777777" w:rsidR="00734AF4" w:rsidRDefault="00734AF4">
      <w:r>
        <w:separator/>
      </w:r>
    </w:p>
  </w:footnote>
  <w:footnote w:type="continuationSeparator" w:id="0">
    <w:p w14:paraId="632077F0" w14:textId="77777777" w:rsidR="00734AF4" w:rsidRDefault="00734A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E148" w14:textId="77777777" w:rsidR="00111E4C" w:rsidRDefault="00111E4C" w:rsidP="00E85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E7081" w14:textId="77777777" w:rsidR="00111E4C" w:rsidRDefault="00111E4C" w:rsidP="00E853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5733" w14:textId="77777777" w:rsidR="00111E4C" w:rsidRDefault="00111E4C" w:rsidP="00E853C7">
    <w:pPr>
      <w:pStyle w:val="Header"/>
      <w:framePr w:wrap="around" w:vAnchor="text" w:hAnchor="margin" w:xAlign="right" w:y="1"/>
      <w:rPr>
        <w:rStyle w:val="PageNumber"/>
      </w:rPr>
    </w:pPr>
    <w:r w:rsidRPr="00E853C7">
      <w:rPr>
        <w:rStyle w:val="PageNumber"/>
        <w:rFonts w:ascii="Corbel" w:hAnsi="Corbel"/>
      </w:rPr>
      <w:fldChar w:fldCharType="begin"/>
    </w:r>
    <w:r w:rsidRPr="00E853C7">
      <w:rPr>
        <w:rStyle w:val="PageNumber"/>
        <w:rFonts w:ascii="Corbel" w:hAnsi="Corbel"/>
      </w:rPr>
      <w:instrText xml:space="preserve">PAGE  </w:instrText>
    </w:r>
    <w:r w:rsidRPr="00E853C7">
      <w:rPr>
        <w:rStyle w:val="PageNumber"/>
        <w:rFonts w:ascii="Corbel" w:hAnsi="Corbel"/>
      </w:rPr>
      <w:fldChar w:fldCharType="separate"/>
    </w:r>
    <w:r w:rsidR="004D6AD3">
      <w:rPr>
        <w:rStyle w:val="PageNumber"/>
        <w:rFonts w:ascii="Corbel" w:hAnsi="Corbel"/>
        <w:noProof/>
      </w:rPr>
      <w:t>25</w:t>
    </w:r>
    <w:r w:rsidRPr="00E853C7">
      <w:rPr>
        <w:rStyle w:val="PageNumber"/>
        <w:rFonts w:ascii="Corbel" w:hAnsi="Corbel"/>
      </w:rPr>
      <w:fldChar w:fldCharType="end"/>
    </w:r>
  </w:p>
  <w:p w14:paraId="366B0656" w14:textId="77777777" w:rsidR="00111E4C" w:rsidRDefault="00111E4C" w:rsidP="00E853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lvlText w:val="%1."/>
      <w:lvlJc w:val="left"/>
      <w:pPr>
        <w:tabs>
          <w:tab w:val="num" w:pos="360"/>
        </w:tabs>
        <w:ind w:left="360" w:firstLine="0"/>
      </w:pPr>
      <w:rPr>
        <w:rFonts w:ascii="Helvetica" w:eastAsia="Arial Unicode MS" w:hAnsi="Helvetica" w:hint="default"/>
        <w:kern w:val="0"/>
        <w:position w:val="0"/>
      </w:rPr>
    </w:lvl>
    <w:lvl w:ilvl="1">
      <w:start w:val="1"/>
      <w:numFmt w:val="decimal"/>
      <w:lvlText w:val="%2."/>
      <w:lvlJc w:val="left"/>
      <w:pPr>
        <w:tabs>
          <w:tab w:val="num" w:pos="360"/>
        </w:tabs>
        <w:ind w:left="360" w:firstLine="360"/>
      </w:pPr>
      <w:rPr>
        <w:rFonts w:ascii="Helvetica" w:eastAsia="Arial Unicode MS" w:hAnsi="Helvetica" w:hint="default"/>
        <w:kern w:val="0"/>
        <w:position w:val="0"/>
      </w:rPr>
    </w:lvl>
    <w:lvl w:ilvl="2">
      <w:start w:val="1"/>
      <w:numFmt w:val="decimal"/>
      <w:lvlText w:val="%3."/>
      <w:lvlJc w:val="left"/>
      <w:pPr>
        <w:tabs>
          <w:tab w:val="num" w:pos="360"/>
        </w:tabs>
        <w:ind w:left="360" w:firstLine="720"/>
      </w:pPr>
      <w:rPr>
        <w:rFonts w:ascii="Helvetica" w:eastAsia="Arial Unicode MS" w:hAnsi="Helvetica" w:hint="default"/>
        <w:kern w:val="0"/>
        <w:position w:val="0"/>
      </w:rPr>
    </w:lvl>
    <w:lvl w:ilvl="3">
      <w:start w:val="1"/>
      <w:numFmt w:val="decimal"/>
      <w:lvlText w:val="%4."/>
      <w:lvlJc w:val="left"/>
      <w:pPr>
        <w:tabs>
          <w:tab w:val="num" w:pos="360"/>
        </w:tabs>
        <w:ind w:left="360" w:firstLine="1080"/>
      </w:pPr>
      <w:rPr>
        <w:rFonts w:ascii="Helvetica" w:eastAsia="Arial Unicode MS" w:hAnsi="Helvetica" w:hint="default"/>
        <w:kern w:val="0"/>
        <w:position w:val="0"/>
      </w:rPr>
    </w:lvl>
    <w:lvl w:ilvl="4">
      <w:start w:val="1"/>
      <w:numFmt w:val="decimal"/>
      <w:lvlText w:val="%5."/>
      <w:lvlJc w:val="left"/>
      <w:pPr>
        <w:tabs>
          <w:tab w:val="num" w:pos="360"/>
        </w:tabs>
        <w:ind w:left="360" w:firstLine="1440"/>
      </w:pPr>
      <w:rPr>
        <w:rFonts w:ascii="Helvetica" w:eastAsia="Arial Unicode MS" w:hAnsi="Helvetica" w:hint="default"/>
        <w:kern w:val="0"/>
        <w:position w:val="0"/>
      </w:rPr>
    </w:lvl>
    <w:lvl w:ilvl="5">
      <w:start w:val="1"/>
      <w:numFmt w:val="decimal"/>
      <w:lvlText w:val="%6."/>
      <w:lvlJc w:val="left"/>
      <w:pPr>
        <w:tabs>
          <w:tab w:val="num" w:pos="360"/>
        </w:tabs>
        <w:ind w:left="360" w:firstLine="1800"/>
      </w:pPr>
      <w:rPr>
        <w:rFonts w:ascii="Helvetica" w:eastAsia="Arial Unicode MS" w:hAnsi="Helvetica" w:hint="default"/>
        <w:kern w:val="0"/>
        <w:position w:val="0"/>
      </w:rPr>
    </w:lvl>
    <w:lvl w:ilvl="6">
      <w:start w:val="1"/>
      <w:numFmt w:val="decimal"/>
      <w:lvlText w:val="%7."/>
      <w:lvlJc w:val="left"/>
      <w:pPr>
        <w:tabs>
          <w:tab w:val="num" w:pos="360"/>
        </w:tabs>
        <w:ind w:left="360" w:firstLine="2160"/>
      </w:pPr>
      <w:rPr>
        <w:rFonts w:ascii="Helvetica" w:eastAsia="Arial Unicode MS" w:hAnsi="Helvetica" w:hint="default"/>
        <w:kern w:val="0"/>
        <w:position w:val="0"/>
      </w:rPr>
    </w:lvl>
    <w:lvl w:ilvl="7">
      <w:start w:val="1"/>
      <w:numFmt w:val="decimal"/>
      <w:lvlText w:val="%8."/>
      <w:lvlJc w:val="left"/>
      <w:pPr>
        <w:tabs>
          <w:tab w:val="num" w:pos="360"/>
        </w:tabs>
        <w:ind w:left="360" w:firstLine="2520"/>
      </w:pPr>
      <w:rPr>
        <w:rFonts w:ascii="Helvetica" w:eastAsia="Arial Unicode MS" w:hAnsi="Helvetica" w:hint="default"/>
        <w:kern w:val="0"/>
        <w:position w:val="0"/>
      </w:rPr>
    </w:lvl>
    <w:lvl w:ilvl="8">
      <w:start w:val="1"/>
      <w:numFmt w:val="decimal"/>
      <w:lvlText w:val="%9."/>
      <w:lvlJc w:val="left"/>
      <w:pPr>
        <w:tabs>
          <w:tab w:val="num" w:pos="360"/>
        </w:tabs>
        <w:ind w:left="360" w:firstLine="2880"/>
      </w:pPr>
      <w:rPr>
        <w:rFonts w:ascii="Helvetica" w:eastAsia="Arial Unicode MS" w:hAnsi="Helvetica" w:hint="default"/>
        <w:kern w:val="0"/>
        <w:position w:val="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2322F3"/>
    <w:multiLevelType w:val="hybridMultilevel"/>
    <w:tmpl w:val="F0244C20"/>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A8788E"/>
    <w:multiLevelType w:val="hybridMultilevel"/>
    <w:tmpl w:val="80F23ADA"/>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5459AF"/>
    <w:multiLevelType w:val="hybridMultilevel"/>
    <w:tmpl w:val="B7D84B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D4B16F3"/>
    <w:multiLevelType w:val="hybridMultilevel"/>
    <w:tmpl w:val="1C983AE6"/>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62D35"/>
    <w:multiLevelType w:val="multilevel"/>
    <w:tmpl w:val="2E14242E"/>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1">
    <w:nsid w:val="136119E6"/>
    <w:multiLevelType w:val="hybridMultilevel"/>
    <w:tmpl w:val="23BA08C4"/>
    <w:lvl w:ilvl="0" w:tplc="AF6A0780">
      <w:start w:val="1"/>
      <w:numFmt w:val="decimal"/>
      <w:pStyle w:val="ImportWordListStyleDefinition0"/>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C87431"/>
    <w:multiLevelType w:val="hybridMultilevel"/>
    <w:tmpl w:val="4B823CB0"/>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7149D"/>
    <w:multiLevelType w:val="hybridMultilevel"/>
    <w:tmpl w:val="1CEA9D74"/>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B2206"/>
    <w:multiLevelType w:val="hybridMultilevel"/>
    <w:tmpl w:val="EAD47E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C7327F5"/>
    <w:multiLevelType w:val="hybridMultilevel"/>
    <w:tmpl w:val="2D4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4584C"/>
    <w:multiLevelType w:val="hybridMultilevel"/>
    <w:tmpl w:val="29C02CFE"/>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0633E"/>
    <w:multiLevelType w:val="hybridMultilevel"/>
    <w:tmpl w:val="32A2C134"/>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6E4894"/>
    <w:multiLevelType w:val="hybridMultilevel"/>
    <w:tmpl w:val="270EBCBE"/>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B0175A"/>
    <w:multiLevelType w:val="hybridMultilevel"/>
    <w:tmpl w:val="094E39B4"/>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51C5F"/>
    <w:multiLevelType w:val="hybridMultilevel"/>
    <w:tmpl w:val="26F4BF44"/>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575BCA"/>
    <w:multiLevelType w:val="multilevel"/>
    <w:tmpl w:val="553A02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534FB8"/>
    <w:multiLevelType w:val="hybridMultilevel"/>
    <w:tmpl w:val="279E37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19A00AB"/>
    <w:multiLevelType w:val="hybridMultilevel"/>
    <w:tmpl w:val="A2DC46B4"/>
    <w:lvl w:ilvl="0" w:tplc="A07C2DC2">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009E1"/>
    <w:multiLevelType w:val="hybridMultilevel"/>
    <w:tmpl w:val="9E8005EA"/>
    <w:lvl w:ilvl="0" w:tplc="A07C2D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2729B"/>
    <w:multiLevelType w:val="hybridMultilevel"/>
    <w:tmpl w:val="FBCA39A2"/>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116B2"/>
    <w:multiLevelType w:val="hybridMultilevel"/>
    <w:tmpl w:val="9FE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07D82"/>
    <w:multiLevelType w:val="hybridMultilevel"/>
    <w:tmpl w:val="50FE96BA"/>
    <w:lvl w:ilvl="0" w:tplc="A07C2DC2">
      <w:start w:val="1"/>
      <w:numFmt w:val="bullet"/>
      <w:pStyle w:val="ImportWordListStyleDefinition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B7377"/>
    <w:multiLevelType w:val="hybridMultilevel"/>
    <w:tmpl w:val="FA0AE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69E00E4"/>
    <w:multiLevelType w:val="hybridMultilevel"/>
    <w:tmpl w:val="B2F4E708"/>
    <w:lvl w:ilvl="0" w:tplc="A07C2D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E76D7F"/>
    <w:multiLevelType w:val="hybridMultilevel"/>
    <w:tmpl w:val="308CBB92"/>
    <w:lvl w:ilvl="0" w:tplc="A07C2DC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883FE5"/>
    <w:multiLevelType w:val="hybridMultilevel"/>
    <w:tmpl w:val="F496B1A6"/>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0209C"/>
    <w:multiLevelType w:val="hybridMultilevel"/>
    <w:tmpl w:val="762E5C78"/>
    <w:lvl w:ilvl="0" w:tplc="A07C2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10"/>
  </w:num>
  <w:num w:numId="12">
    <w:abstractNumId w:val="21"/>
  </w:num>
  <w:num w:numId="13">
    <w:abstractNumId w:val="9"/>
  </w:num>
  <w:num w:numId="14">
    <w:abstractNumId w:val="7"/>
  </w:num>
  <w:num w:numId="15">
    <w:abstractNumId w:val="20"/>
  </w:num>
  <w:num w:numId="16">
    <w:abstractNumId w:val="29"/>
  </w:num>
  <w:num w:numId="17">
    <w:abstractNumId w:val="17"/>
  </w:num>
  <w:num w:numId="18">
    <w:abstractNumId w:val="18"/>
  </w:num>
  <w:num w:numId="19">
    <w:abstractNumId w:val="6"/>
  </w:num>
  <w:num w:numId="20">
    <w:abstractNumId w:val="31"/>
  </w:num>
  <w:num w:numId="21">
    <w:abstractNumId w:val="32"/>
  </w:num>
  <w:num w:numId="22">
    <w:abstractNumId w:val="13"/>
  </w:num>
  <w:num w:numId="23">
    <w:abstractNumId w:val="24"/>
  </w:num>
  <w:num w:numId="24">
    <w:abstractNumId w:val="25"/>
  </w:num>
  <w:num w:numId="25">
    <w:abstractNumId w:val="23"/>
  </w:num>
  <w:num w:numId="26">
    <w:abstractNumId w:val="12"/>
  </w:num>
  <w:num w:numId="27">
    <w:abstractNumId w:val="8"/>
  </w:num>
  <w:num w:numId="28">
    <w:abstractNumId w:val="30"/>
  </w:num>
  <w:num w:numId="29">
    <w:abstractNumId w:val="16"/>
  </w:num>
  <w:num w:numId="30">
    <w:abstractNumId w:val="26"/>
  </w:num>
  <w:num w:numId="31">
    <w:abstractNumId w:val="14"/>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86"/>
    <w:rsid w:val="00012E54"/>
    <w:rsid w:val="0004069A"/>
    <w:rsid w:val="000530A6"/>
    <w:rsid w:val="00072518"/>
    <w:rsid w:val="00087ADC"/>
    <w:rsid w:val="000B4AAF"/>
    <w:rsid w:val="000B4FDF"/>
    <w:rsid w:val="000C4FE8"/>
    <w:rsid w:val="000C70B5"/>
    <w:rsid w:val="000E4CF2"/>
    <w:rsid w:val="000E5271"/>
    <w:rsid w:val="00111E4C"/>
    <w:rsid w:val="0011404A"/>
    <w:rsid w:val="00114471"/>
    <w:rsid w:val="001345F0"/>
    <w:rsid w:val="0017271B"/>
    <w:rsid w:val="001778F7"/>
    <w:rsid w:val="001837E8"/>
    <w:rsid w:val="00193A83"/>
    <w:rsid w:val="00196897"/>
    <w:rsid w:val="001A54BD"/>
    <w:rsid w:val="001B5BEC"/>
    <w:rsid w:val="001B724D"/>
    <w:rsid w:val="001D5DF7"/>
    <w:rsid w:val="00217448"/>
    <w:rsid w:val="00232755"/>
    <w:rsid w:val="00235B8B"/>
    <w:rsid w:val="002636EE"/>
    <w:rsid w:val="00267286"/>
    <w:rsid w:val="00292BA5"/>
    <w:rsid w:val="002A36F0"/>
    <w:rsid w:val="002B1B6A"/>
    <w:rsid w:val="002C5F73"/>
    <w:rsid w:val="002C756A"/>
    <w:rsid w:val="002F0FE2"/>
    <w:rsid w:val="00325B22"/>
    <w:rsid w:val="00327F26"/>
    <w:rsid w:val="00336A72"/>
    <w:rsid w:val="00341AF0"/>
    <w:rsid w:val="00360366"/>
    <w:rsid w:val="00375B63"/>
    <w:rsid w:val="003773FA"/>
    <w:rsid w:val="00384D6D"/>
    <w:rsid w:val="00395C5B"/>
    <w:rsid w:val="003A47F3"/>
    <w:rsid w:val="003B0332"/>
    <w:rsid w:val="003B31DD"/>
    <w:rsid w:val="003C303F"/>
    <w:rsid w:val="003F3907"/>
    <w:rsid w:val="00424857"/>
    <w:rsid w:val="004274B4"/>
    <w:rsid w:val="004334ED"/>
    <w:rsid w:val="00466194"/>
    <w:rsid w:val="00466E5D"/>
    <w:rsid w:val="0046772E"/>
    <w:rsid w:val="004805E1"/>
    <w:rsid w:val="00484933"/>
    <w:rsid w:val="00486E11"/>
    <w:rsid w:val="004C0119"/>
    <w:rsid w:val="004D493F"/>
    <w:rsid w:val="004D6AD3"/>
    <w:rsid w:val="004E0A41"/>
    <w:rsid w:val="004F0190"/>
    <w:rsid w:val="004F6250"/>
    <w:rsid w:val="005764D3"/>
    <w:rsid w:val="00580A80"/>
    <w:rsid w:val="005A71D1"/>
    <w:rsid w:val="005C55B6"/>
    <w:rsid w:val="005E1EC7"/>
    <w:rsid w:val="0060203E"/>
    <w:rsid w:val="00602387"/>
    <w:rsid w:val="00664D89"/>
    <w:rsid w:val="00680CF3"/>
    <w:rsid w:val="00686742"/>
    <w:rsid w:val="00696940"/>
    <w:rsid w:val="006A3FF4"/>
    <w:rsid w:val="006A5EA0"/>
    <w:rsid w:val="006B3BBD"/>
    <w:rsid w:val="006B6053"/>
    <w:rsid w:val="006C56EB"/>
    <w:rsid w:val="006F216B"/>
    <w:rsid w:val="006F37E3"/>
    <w:rsid w:val="007143C9"/>
    <w:rsid w:val="00734AF4"/>
    <w:rsid w:val="007657C1"/>
    <w:rsid w:val="00771A59"/>
    <w:rsid w:val="00785D53"/>
    <w:rsid w:val="00792582"/>
    <w:rsid w:val="0079298B"/>
    <w:rsid w:val="007C1B4F"/>
    <w:rsid w:val="007C7D05"/>
    <w:rsid w:val="007F4329"/>
    <w:rsid w:val="007F5A8B"/>
    <w:rsid w:val="00804A02"/>
    <w:rsid w:val="00825E4B"/>
    <w:rsid w:val="0084307D"/>
    <w:rsid w:val="00855CFC"/>
    <w:rsid w:val="008755BF"/>
    <w:rsid w:val="008772A8"/>
    <w:rsid w:val="008777DF"/>
    <w:rsid w:val="00880B5C"/>
    <w:rsid w:val="00883664"/>
    <w:rsid w:val="008866CB"/>
    <w:rsid w:val="00887EDB"/>
    <w:rsid w:val="008B0149"/>
    <w:rsid w:val="008D170E"/>
    <w:rsid w:val="008D291F"/>
    <w:rsid w:val="008E0278"/>
    <w:rsid w:val="008E3F07"/>
    <w:rsid w:val="00937A3B"/>
    <w:rsid w:val="009544FE"/>
    <w:rsid w:val="009728E3"/>
    <w:rsid w:val="0098598D"/>
    <w:rsid w:val="00986181"/>
    <w:rsid w:val="0099059C"/>
    <w:rsid w:val="00990EB1"/>
    <w:rsid w:val="009B4FD5"/>
    <w:rsid w:val="009D00F4"/>
    <w:rsid w:val="009D3C2E"/>
    <w:rsid w:val="009D5E52"/>
    <w:rsid w:val="00A47CA0"/>
    <w:rsid w:val="00A53C03"/>
    <w:rsid w:val="00A53F95"/>
    <w:rsid w:val="00A56028"/>
    <w:rsid w:val="00A61097"/>
    <w:rsid w:val="00A84D7B"/>
    <w:rsid w:val="00AC2E2A"/>
    <w:rsid w:val="00AE2D1F"/>
    <w:rsid w:val="00AE4736"/>
    <w:rsid w:val="00B3318D"/>
    <w:rsid w:val="00B3760A"/>
    <w:rsid w:val="00B4568E"/>
    <w:rsid w:val="00BA3EC7"/>
    <w:rsid w:val="00BD53F2"/>
    <w:rsid w:val="00BF3B0D"/>
    <w:rsid w:val="00C04FBE"/>
    <w:rsid w:val="00C3426A"/>
    <w:rsid w:val="00C40963"/>
    <w:rsid w:val="00C5433D"/>
    <w:rsid w:val="00C73DA0"/>
    <w:rsid w:val="00C87ACE"/>
    <w:rsid w:val="00C9148A"/>
    <w:rsid w:val="00CA0B4A"/>
    <w:rsid w:val="00CA22C5"/>
    <w:rsid w:val="00CA5215"/>
    <w:rsid w:val="00CC315D"/>
    <w:rsid w:val="00CD7971"/>
    <w:rsid w:val="00CF110B"/>
    <w:rsid w:val="00CF5990"/>
    <w:rsid w:val="00D120D3"/>
    <w:rsid w:val="00D13332"/>
    <w:rsid w:val="00D32E47"/>
    <w:rsid w:val="00D41B1A"/>
    <w:rsid w:val="00D50C17"/>
    <w:rsid w:val="00D70039"/>
    <w:rsid w:val="00D83F04"/>
    <w:rsid w:val="00D9340D"/>
    <w:rsid w:val="00DC1E2F"/>
    <w:rsid w:val="00DD45DA"/>
    <w:rsid w:val="00E14499"/>
    <w:rsid w:val="00E16C76"/>
    <w:rsid w:val="00E23A93"/>
    <w:rsid w:val="00E30DE5"/>
    <w:rsid w:val="00E402E9"/>
    <w:rsid w:val="00E71A93"/>
    <w:rsid w:val="00E72538"/>
    <w:rsid w:val="00E82689"/>
    <w:rsid w:val="00E84F55"/>
    <w:rsid w:val="00E85059"/>
    <w:rsid w:val="00E853C7"/>
    <w:rsid w:val="00E936E6"/>
    <w:rsid w:val="00E97483"/>
    <w:rsid w:val="00EA7891"/>
    <w:rsid w:val="00EB57A4"/>
    <w:rsid w:val="00ED41E9"/>
    <w:rsid w:val="00ED570B"/>
    <w:rsid w:val="00EE3FB7"/>
    <w:rsid w:val="00F36AE5"/>
    <w:rsid w:val="00F517C8"/>
    <w:rsid w:val="00F53209"/>
    <w:rsid w:val="00F56AF6"/>
    <w:rsid w:val="00F65DBB"/>
    <w:rsid w:val="00F84D06"/>
    <w:rsid w:val="00F93D3E"/>
    <w:rsid w:val="00FA1640"/>
    <w:rsid w:val="00FD5004"/>
    <w:rsid w:val="00FD5BE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1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672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286"/>
    <w:rPr>
      <w:u w:val="single"/>
    </w:rPr>
  </w:style>
  <w:style w:type="paragraph" w:customStyle="1" w:styleId="HeaderFooter">
    <w:name w:val="Header &amp; Footer"/>
    <w:rsid w:val="00267286"/>
    <w:pPr>
      <w:tabs>
        <w:tab w:val="right" w:pos="9020"/>
      </w:tabs>
    </w:pPr>
    <w:rPr>
      <w:rFonts w:ascii="Helvetica" w:hAnsi="Arial Unicode MS" w:cs="Arial Unicode MS"/>
      <w:color w:val="000000"/>
    </w:rPr>
  </w:style>
  <w:style w:type="paragraph" w:styleId="Footer">
    <w:name w:val="footer"/>
    <w:link w:val="FooterChar"/>
    <w:rsid w:val="00267286"/>
    <w:pPr>
      <w:tabs>
        <w:tab w:val="center" w:pos="4320"/>
        <w:tab w:val="right" w:pos="8640"/>
      </w:tabs>
    </w:pPr>
    <w:rPr>
      <w:rFonts w:ascii="Cambria" w:eastAsia="Cambria" w:hAnsi="Cambria" w:cs="Cambria"/>
      <w:color w:val="000000"/>
      <w:u w:color="000000"/>
      <w:lang w:val="en-US"/>
    </w:rPr>
  </w:style>
  <w:style w:type="paragraph" w:customStyle="1" w:styleId="Body">
    <w:name w:val="Body"/>
    <w:rsid w:val="00267286"/>
    <w:rPr>
      <w:rFonts w:ascii="Cambria" w:eastAsia="Cambria" w:hAnsi="Cambria" w:cs="Cambria"/>
      <w:color w:val="000000"/>
      <w:u w:color="000000"/>
    </w:rPr>
  </w:style>
  <w:style w:type="paragraph" w:customStyle="1" w:styleId="Default">
    <w:name w:val="Default"/>
    <w:rsid w:val="00267286"/>
    <w:rPr>
      <w:rFonts w:ascii="Helvetica" w:eastAsia="Helvetica" w:hAnsi="Helvetica" w:cs="Helvetica"/>
      <w:color w:val="000000"/>
      <w:sz w:val="22"/>
      <w:szCs w:val="22"/>
    </w:rPr>
  </w:style>
  <w:style w:type="paragraph" w:customStyle="1" w:styleId="BodyA">
    <w:name w:val="Body A"/>
    <w:rsid w:val="00267286"/>
    <w:rPr>
      <w:rFonts w:ascii="Helvetica" w:eastAsia="Helvetica" w:hAnsi="Helvetica" w:cs="Helvetica"/>
      <w:color w:val="000000"/>
      <w:sz w:val="22"/>
      <w:szCs w:val="22"/>
      <w:u w:color="000000"/>
      <w:lang w:val="en-US"/>
    </w:rPr>
  </w:style>
  <w:style w:type="character" w:styleId="PageNumber">
    <w:name w:val="page number"/>
    <w:rsid w:val="00267286"/>
  </w:style>
  <w:style w:type="character" w:customStyle="1" w:styleId="Hyperlink0">
    <w:name w:val="Hyperlink.0"/>
    <w:basedOn w:val="PageNumber"/>
    <w:rsid w:val="00267286"/>
    <w:rPr>
      <w:rFonts w:ascii="Corbel" w:eastAsia="Corbel" w:hAnsi="Corbel" w:cs="Corbel"/>
      <w:color w:val="386EFF"/>
      <w:sz w:val="24"/>
      <w:szCs w:val="24"/>
      <w:u w:val="single" w:color="386EFF"/>
      <w:lang w:val="en-US"/>
    </w:rPr>
  </w:style>
  <w:style w:type="paragraph" w:customStyle="1" w:styleId="Body1">
    <w:name w:val="Body 1"/>
    <w:rsid w:val="00267286"/>
    <w:pPr>
      <w:widowControl w:val="0"/>
      <w:suppressAutoHyphens/>
      <w:outlineLvl w:val="0"/>
    </w:pPr>
    <w:rPr>
      <w:rFonts w:ascii="Helvetica" w:hAnsi="Arial Unicode MS" w:cs="Arial Unicode MS"/>
      <w:color w:val="000000"/>
      <w:kern w:val="1"/>
      <w:u w:color="000000"/>
      <w:lang w:val="en-US"/>
    </w:rPr>
  </w:style>
  <w:style w:type="paragraph" w:styleId="CommentText">
    <w:name w:val="annotation text"/>
    <w:basedOn w:val="Normal"/>
    <w:link w:val="CommentTextChar"/>
    <w:unhideWhenUsed/>
    <w:rsid w:val="00267286"/>
  </w:style>
  <w:style w:type="character" w:customStyle="1" w:styleId="CommentTextChar">
    <w:name w:val="Comment Text Char"/>
    <w:basedOn w:val="DefaultParagraphFont"/>
    <w:link w:val="CommentText"/>
    <w:rsid w:val="00267286"/>
    <w:rPr>
      <w:sz w:val="24"/>
      <w:szCs w:val="24"/>
      <w:lang w:val="en-US"/>
    </w:rPr>
  </w:style>
  <w:style w:type="character" w:styleId="CommentReference">
    <w:name w:val="annotation reference"/>
    <w:basedOn w:val="DefaultParagraphFont"/>
    <w:unhideWhenUsed/>
    <w:rsid w:val="00267286"/>
    <w:rPr>
      <w:sz w:val="18"/>
      <w:szCs w:val="18"/>
    </w:rPr>
  </w:style>
  <w:style w:type="paragraph" w:styleId="BalloonText">
    <w:name w:val="Balloon Text"/>
    <w:basedOn w:val="Normal"/>
    <w:link w:val="BalloonTextChar"/>
    <w:unhideWhenUsed/>
    <w:rsid w:val="003F3907"/>
    <w:rPr>
      <w:rFonts w:ascii="Lucida Grande" w:hAnsi="Lucida Grande"/>
      <w:sz w:val="18"/>
      <w:szCs w:val="18"/>
    </w:rPr>
  </w:style>
  <w:style w:type="character" w:customStyle="1" w:styleId="BalloonTextChar">
    <w:name w:val="Balloon Text Char"/>
    <w:basedOn w:val="DefaultParagraphFont"/>
    <w:link w:val="BalloonText"/>
    <w:rsid w:val="003F3907"/>
    <w:rPr>
      <w:rFonts w:ascii="Lucida Grande" w:hAnsi="Lucida Grande"/>
      <w:sz w:val="18"/>
      <w:szCs w:val="18"/>
      <w:lang w:val="en-US"/>
    </w:rPr>
  </w:style>
  <w:style w:type="paragraph" w:styleId="CommentSubject">
    <w:name w:val="annotation subject"/>
    <w:basedOn w:val="CommentText"/>
    <w:next w:val="CommentText"/>
    <w:link w:val="CommentSubjectChar"/>
    <w:unhideWhenUsed/>
    <w:rsid w:val="003F3907"/>
    <w:rPr>
      <w:b/>
      <w:bCs/>
      <w:sz w:val="20"/>
      <w:szCs w:val="20"/>
    </w:rPr>
  </w:style>
  <w:style w:type="character" w:customStyle="1" w:styleId="CommentSubjectChar">
    <w:name w:val="Comment Subject Char"/>
    <w:basedOn w:val="CommentTextChar"/>
    <w:link w:val="CommentSubject"/>
    <w:rsid w:val="003F3907"/>
    <w:rPr>
      <w:b/>
      <w:bCs/>
      <w:sz w:val="24"/>
      <w:szCs w:val="24"/>
      <w:lang w:val="en-US"/>
    </w:rPr>
  </w:style>
  <w:style w:type="paragraph" w:styleId="Header">
    <w:name w:val="header"/>
    <w:basedOn w:val="Normal"/>
    <w:link w:val="HeaderChar"/>
    <w:uiPriority w:val="99"/>
    <w:unhideWhenUsed/>
    <w:rsid w:val="002C5F73"/>
    <w:pPr>
      <w:tabs>
        <w:tab w:val="center" w:pos="4320"/>
        <w:tab w:val="right" w:pos="8640"/>
      </w:tabs>
    </w:pPr>
  </w:style>
  <w:style w:type="character" w:customStyle="1" w:styleId="HeaderChar">
    <w:name w:val="Header Char"/>
    <w:basedOn w:val="DefaultParagraphFont"/>
    <w:link w:val="Header"/>
    <w:uiPriority w:val="99"/>
    <w:rsid w:val="002C5F73"/>
    <w:rPr>
      <w:sz w:val="24"/>
      <w:szCs w:val="24"/>
      <w:lang w:val="en-US"/>
    </w:rPr>
  </w:style>
  <w:style w:type="paragraph" w:styleId="Revision">
    <w:name w:val="Revision"/>
    <w:hidden/>
    <w:rsid w:val="001778F7"/>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NormalWeb">
    <w:name w:val="Normal (Web)"/>
    <w:basedOn w:val="Normal"/>
    <w:uiPriority w:val="99"/>
    <w:rsid w:val="00880B5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sz w:val="20"/>
      <w:szCs w:val="20"/>
      <w:bdr w:val="none" w:sz="0" w:space="0" w:color="auto"/>
      <w:lang w:val="en-GB" w:eastAsia="ja-JP"/>
    </w:rPr>
  </w:style>
  <w:style w:type="table" w:styleId="TableGrid">
    <w:name w:val="Table Grid"/>
    <w:basedOn w:val="TableNormal"/>
    <w:uiPriority w:val="59"/>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0B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ja-JP"/>
    </w:rPr>
  </w:style>
  <w:style w:type="paragraph" w:customStyle="1" w:styleId="ImportWordListStyleDefinition0">
    <w:name w:val="Import Word List Style Definition 0"/>
    <w:rsid w:val="00880B5C"/>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paragraph" w:customStyle="1" w:styleId="ImportWordListStyleDefinition3">
    <w:name w:val="Import Word List Style Definition 3"/>
    <w:rsid w:val="00880B5C"/>
    <w:pPr>
      <w:numPr>
        <w:numId w:val="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paragraph" w:customStyle="1" w:styleId="Numbered">
    <w:name w:val="Numbered"/>
    <w:rsid w:val="00880B5C"/>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table" w:styleId="ColorfulGrid">
    <w:name w:val="Colorful Grid"/>
    <w:basedOn w:val="TableNormal"/>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bdr w:val="none" w:sz="0" w:space="0" w:color="auto"/>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EndnoteReference">
    <w:name w:val="endnote reference"/>
    <w:basedOn w:val="DefaultParagraphFont"/>
    <w:uiPriority w:val="99"/>
    <w:unhideWhenUsed/>
    <w:rsid w:val="00880B5C"/>
    <w:rPr>
      <w:vertAlign w:val="superscript"/>
    </w:rPr>
  </w:style>
  <w:style w:type="paragraph" w:styleId="EndnoteText">
    <w:name w:val="endnote text"/>
    <w:basedOn w:val="Normal"/>
    <w:link w:val="EndnoteTextChar"/>
    <w:uiPriority w:val="99"/>
    <w:unhideWhenUsed/>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style>
  <w:style w:type="character" w:customStyle="1" w:styleId="EndnoteTextChar">
    <w:name w:val="Endnote Text Char"/>
    <w:basedOn w:val="DefaultParagraphFont"/>
    <w:link w:val="EndnoteText"/>
    <w:uiPriority w:val="99"/>
    <w:rsid w:val="00880B5C"/>
    <w:rPr>
      <w:rFonts w:ascii="Cambria" w:eastAsia="Cambria" w:hAnsi="Cambria"/>
      <w:bdr w:val="none" w:sz="0" w:space="0" w:color="auto"/>
      <w:lang w:val="en-US"/>
    </w:rPr>
  </w:style>
  <w:style w:type="table" w:styleId="LightShading">
    <w:name w:val="Light Shading"/>
    <w:basedOn w:val="TableNormal"/>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bdr w:val="none" w:sz="0" w:space="0" w:color="auto"/>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rsid w:val="00880B5C"/>
    <w:rPr>
      <w:rFonts w:ascii="Cambria" w:eastAsia="Cambria" w:hAnsi="Cambria" w:cs="Cambria"/>
      <w:color w:val="00000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672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286"/>
    <w:rPr>
      <w:u w:val="single"/>
    </w:rPr>
  </w:style>
  <w:style w:type="paragraph" w:customStyle="1" w:styleId="HeaderFooter">
    <w:name w:val="Header &amp; Footer"/>
    <w:rsid w:val="00267286"/>
    <w:pPr>
      <w:tabs>
        <w:tab w:val="right" w:pos="9020"/>
      </w:tabs>
    </w:pPr>
    <w:rPr>
      <w:rFonts w:ascii="Helvetica" w:hAnsi="Arial Unicode MS" w:cs="Arial Unicode MS"/>
      <w:color w:val="000000"/>
    </w:rPr>
  </w:style>
  <w:style w:type="paragraph" w:styleId="Footer">
    <w:name w:val="footer"/>
    <w:link w:val="FooterChar"/>
    <w:rsid w:val="00267286"/>
    <w:pPr>
      <w:tabs>
        <w:tab w:val="center" w:pos="4320"/>
        <w:tab w:val="right" w:pos="8640"/>
      </w:tabs>
    </w:pPr>
    <w:rPr>
      <w:rFonts w:ascii="Cambria" w:eastAsia="Cambria" w:hAnsi="Cambria" w:cs="Cambria"/>
      <w:color w:val="000000"/>
      <w:u w:color="000000"/>
      <w:lang w:val="en-US"/>
    </w:rPr>
  </w:style>
  <w:style w:type="paragraph" w:customStyle="1" w:styleId="Body">
    <w:name w:val="Body"/>
    <w:rsid w:val="00267286"/>
    <w:rPr>
      <w:rFonts w:ascii="Cambria" w:eastAsia="Cambria" w:hAnsi="Cambria" w:cs="Cambria"/>
      <w:color w:val="000000"/>
      <w:u w:color="000000"/>
    </w:rPr>
  </w:style>
  <w:style w:type="paragraph" w:customStyle="1" w:styleId="Default">
    <w:name w:val="Default"/>
    <w:rsid w:val="00267286"/>
    <w:rPr>
      <w:rFonts w:ascii="Helvetica" w:eastAsia="Helvetica" w:hAnsi="Helvetica" w:cs="Helvetica"/>
      <w:color w:val="000000"/>
      <w:sz w:val="22"/>
      <w:szCs w:val="22"/>
    </w:rPr>
  </w:style>
  <w:style w:type="paragraph" w:customStyle="1" w:styleId="BodyA">
    <w:name w:val="Body A"/>
    <w:rsid w:val="00267286"/>
    <w:rPr>
      <w:rFonts w:ascii="Helvetica" w:eastAsia="Helvetica" w:hAnsi="Helvetica" w:cs="Helvetica"/>
      <w:color w:val="000000"/>
      <w:sz w:val="22"/>
      <w:szCs w:val="22"/>
      <w:u w:color="000000"/>
      <w:lang w:val="en-US"/>
    </w:rPr>
  </w:style>
  <w:style w:type="character" w:styleId="PageNumber">
    <w:name w:val="page number"/>
    <w:rsid w:val="00267286"/>
  </w:style>
  <w:style w:type="character" w:customStyle="1" w:styleId="Hyperlink0">
    <w:name w:val="Hyperlink.0"/>
    <w:basedOn w:val="PageNumber"/>
    <w:rsid w:val="00267286"/>
    <w:rPr>
      <w:rFonts w:ascii="Corbel" w:eastAsia="Corbel" w:hAnsi="Corbel" w:cs="Corbel"/>
      <w:color w:val="386EFF"/>
      <w:sz w:val="24"/>
      <w:szCs w:val="24"/>
      <w:u w:val="single" w:color="386EFF"/>
      <w:lang w:val="en-US"/>
    </w:rPr>
  </w:style>
  <w:style w:type="paragraph" w:customStyle="1" w:styleId="Body1">
    <w:name w:val="Body 1"/>
    <w:rsid w:val="00267286"/>
    <w:pPr>
      <w:widowControl w:val="0"/>
      <w:suppressAutoHyphens/>
      <w:outlineLvl w:val="0"/>
    </w:pPr>
    <w:rPr>
      <w:rFonts w:ascii="Helvetica" w:hAnsi="Arial Unicode MS" w:cs="Arial Unicode MS"/>
      <w:color w:val="000000"/>
      <w:kern w:val="1"/>
      <w:u w:color="000000"/>
      <w:lang w:val="en-US"/>
    </w:rPr>
  </w:style>
  <w:style w:type="paragraph" w:styleId="CommentText">
    <w:name w:val="annotation text"/>
    <w:basedOn w:val="Normal"/>
    <w:link w:val="CommentTextChar"/>
    <w:unhideWhenUsed/>
    <w:rsid w:val="00267286"/>
  </w:style>
  <w:style w:type="character" w:customStyle="1" w:styleId="CommentTextChar">
    <w:name w:val="Comment Text Char"/>
    <w:basedOn w:val="DefaultParagraphFont"/>
    <w:link w:val="CommentText"/>
    <w:rsid w:val="00267286"/>
    <w:rPr>
      <w:sz w:val="24"/>
      <w:szCs w:val="24"/>
      <w:lang w:val="en-US"/>
    </w:rPr>
  </w:style>
  <w:style w:type="character" w:styleId="CommentReference">
    <w:name w:val="annotation reference"/>
    <w:basedOn w:val="DefaultParagraphFont"/>
    <w:unhideWhenUsed/>
    <w:rsid w:val="00267286"/>
    <w:rPr>
      <w:sz w:val="18"/>
      <w:szCs w:val="18"/>
    </w:rPr>
  </w:style>
  <w:style w:type="paragraph" w:styleId="BalloonText">
    <w:name w:val="Balloon Text"/>
    <w:basedOn w:val="Normal"/>
    <w:link w:val="BalloonTextChar"/>
    <w:unhideWhenUsed/>
    <w:rsid w:val="003F3907"/>
    <w:rPr>
      <w:rFonts w:ascii="Lucida Grande" w:hAnsi="Lucida Grande"/>
      <w:sz w:val="18"/>
      <w:szCs w:val="18"/>
    </w:rPr>
  </w:style>
  <w:style w:type="character" w:customStyle="1" w:styleId="BalloonTextChar">
    <w:name w:val="Balloon Text Char"/>
    <w:basedOn w:val="DefaultParagraphFont"/>
    <w:link w:val="BalloonText"/>
    <w:rsid w:val="003F3907"/>
    <w:rPr>
      <w:rFonts w:ascii="Lucida Grande" w:hAnsi="Lucida Grande"/>
      <w:sz w:val="18"/>
      <w:szCs w:val="18"/>
      <w:lang w:val="en-US"/>
    </w:rPr>
  </w:style>
  <w:style w:type="paragraph" w:styleId="CommentSubject">
    <w:name w:val="annotation subject"/>
    <w:basedOn w:val="CommentText"/>
    <w:next w:val="CommentText"/>
    <w:link w:val="CommentSubjectChar"/>
    <w:unhideWhenUsed/>
    <w:rsid w:val="003F3907"/>
    <w:rPr>
      <w:b/>
      <w:bCs/>
      <w:sz w:val="20"/>
      <w:szCs w:val="20"/>
    </w:rPr>
  </w:style>
  <w:style w:type="character" w:customStyle="1" w:styleId="CommentSubjectChar">
    <w:name w:val="Comment Subject Char"/>
    <w:basedOn w:val="CommentTextChar"/>
    <w:link w:val="CommentSubject"/>
    <w:rsid w:val="003F3907"/>
    <w:rPr>
      <w:b/>
      <w:bCs/>
      <w:sz w:val="24"/>
      <w:szCs w:val="24"/>
      <w:lang w:val="en-US"/>
    </w:rPr>
  </w:style>
  <w:style w:type="paragraph" w:styleId="Header">
    <w:name w:val="header"/>
    <w:basedOn w:val="Normal"/>
    <w:link w:val="HeaderChar"/>
    <w:uiPriority w:val="99"/>
    <w:unhideWhenUsed/>
    <w:rsid w:val="002C5F73"/>
    <w:pPr>
      <w:tabs>
        <w:tab w:val="center" w:pos="4320"/>
        <w:tab w:val="right" w:pos="8640"/>
      </w:tabs>
    </w:pPr>
  </w:style>
  <w:style w:type="character" w:customStyle="1" w:styleId="HeaderChar">
    <w:name w:val="Header Char"/>
    <w:basedOn w:val="DefaultParagraphFont"/>
    <w:link w:val="Header"/>
    <w:uiPriority w:val="99"/>
    <w:rsid w:val="002C5F73"/>
    <w:rPr>
      <w:sz w:val="24"/>
      <w:szCs w:val="24"/>
      <w:lang w:val="en-US"/>
    </w:rPr>
  </w:style>
  <w:style w:type="paragraph" w:styleId="Revision">
    <w:name w:val="Revision"/>
    <w:hidden/>
    <w:rsid w:val="001778F7"/>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NormalWeb">
    <w:name w:val="Normal (Web)"/>
    <w:basedOn w:val="Normal"/>
    <w:uiPriority w:val="99"/>
    <w:rsid w:val="00880B5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EastAsia" w:hAnsi="Times"/>
      <w:sz w:val="20"/>
      <w:szCs w:val="20"/>
      <w:bdr w:val="none" w:sz="0" w:space="0" w:color="auto"/>
      <w:lang w:val="en-GB" w:eastAsia="ja-JP"/>
    </w:rPr>
  </w:style>
  <w:style w:type="table" w:styleId="TableGrid">
    <w:name w:val="Table Grid"/>
    <w:basedOn w:val="TableNormal"/>
    <w:uiPriority w:val="59"/>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0B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ja-JP"/>
    </w:rPr>
  </w:style>
  <w:style w:type="paragraph" w:customStyle="1" w:styleId="ImportWordListStyleDefinition0">
    <w:name w:val="Import Word List Style Definition 0"/>
    <w:rsid w:val="00880B5C"/>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paragraph" w:customStyle="1" w:styleId="ImportWordListStyleDefinition3">
    <w:name w:val="Import Word List Style Definition 3"/>
    <w:rsid w:val="00880B5C"/>
    <w:pPr>
      <w:numPr>
        <w:numId w:val="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paragraph" w:customStyle="1" w:styleId="Numbered">
    <w:name w:val="Numbered"/>
    <w:rsid w:val="00880B5C"/>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eastAsia="ja-JP"/>
    </w:rPr>
  </w:style>
  <w:style w:type="table" w:styleId="ColorfulGrid">
    <w:name w:val="Colorful Grid"/>
    <w:basedOn w:val="TableNormal"/>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bdr w:val="none" w:sz="0" w:space="0" w:color="auto"/>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EndnoteReference">
    <w:name w:val="endnote reference"/>
    <w:basedOn w:val="DefaultParagraphFont"/>
    <w:uiPriority w:val="99"/>
    <w:unhideWhenUsed/>
    <w:rsid w:val="00880B5C"/>
    <w:rPr>
      <w:vertAlign w:val="superscript"/>
    </w:rPr>
  </w:style>
  <w:style w:type="paragraph" w:styleId="EndnoteText">
    <w:name w:val="endnote text"/>
    <w:basedOn w:val="Normal"/>
    <w:link w:val="EndnoteTextChar"/>
    <w:uiPriority w:val="99"/>
    <w:unhideWhenUsed/>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style>
  <w:style w:type="character" w:customStyle="1" w:styleId="EndnoteTextChar">
    <w:name w:val="Endnote Text Char"/>
    <w:basedOn w:val="DefaultParagraphFont"/>
    <w:link w:val="EndnoteText"/>
    <w:uiPriority w:val="99"/>
    <w:rsid w:val="00880B5C"/>
    <w:rPr>
      <w:rFonts w:ascii="Cambria" w:eastAsia="Cambria" w:hAnsi="Cambria"/>
      <w:bdr w:val="none" w:sz="0" w:space="0" w:color="auto"/>
      <w:lang w:val="en-US"/>
    </w:rPr>
  </w:style>
  <w:style w:type="table" w:styleId="LightShading">
    <w:name w:val="Light Shading"/>
    <w:basedOn w:val="TableNormal"/>
    <w:rsid w:val="00880B5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000000" w:themeColor="text1" w:themeShade="BF"/>
      <w:bdr w:val="none" w:sz="0" w:space="0" w:color="auto"/>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rsid w:val="00880B5C"/>
    <w:rPr>
      <w:rFonts w:ascii="Cambria" w:eastAsia="Cambria" w:hAnsi="Cambria" w:cs="Cambria"/>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monjmercer@hotmail.com" TargetMode="External"/><Relationship Id="rId9" Type="http://schemas.openxmlformats.org/officeDocument/2006/relationships/hyperlink" Target="http://www.crd.york.ac.uk/prospero" TargetMode="External"/><Relationship Id="rId10" Type="http://schemas.openxmlformats.org/officeDocument/2006/relationships/hyperlink" Target="http://www.crd.york.ac.uk/prosper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42749</Words>
  <Characters>257779</Characters>
  <Application>Microsoft Macintosh Word</Application>
  <DocSecurity>0</DocSecurity>
  <Lines>5858</Lines>
  <Paragraphs>1633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Mercer</dc:creator>
  <cp:keywords/>
  <cp:lastModifiedBy>Ben Morton</cp:lastModifiedBy>
  <cp:revision>2</cp:revision>
  <cp:lastPrinted>2016-01-31T09:23:00Z</cp:lastPrinted>
  <dcterms:created xsi:type="dcterms:W3CDTF">2016-10-08T18:53:00Z</dcterms:created>
  <dcterms:modified xsi:type="dcterms:W3CDTF">2016-10-08T18:53:00Z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id="http://www.zotero.org/styles/british-journal-of-anaesthesia"/&gt;&lt;format class="21"/&gt;&lt;count citations="101" publications="93"/&gt;&lt;/info&gt;PAPERS2_INFO_END</vt:lpwstr>
  </property>
</Properties>
</file>